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BD" w:rsidRDefault="00733ABD" w:rsidP="00733ABD">
      <w:pPr>
        <w:jc w:val="center"/>
        <w:rPr>
          <w:color w:val="000000"/>
          <w:sz w:val="24"/>
          <w:szCs w:val="24"/>
        </w:rPr>
      </w:pPr>
    </w:p>
    <w:p w:rsidR="00733ABD" w:rsidRPr="00733ABD" w:rsidRDefault="00733ABD" w:rsidP="00733ABD">
      <w:pPr>
        <w:jc w:val="center"/>
        <w:rPr>
          <w:sz w:val="24"/>
          <w:szCs w:val="24"/>
        </w:rPr>
      </w:pPr>
      <w:r w:rsidRPr="00733ABD">
        <w:rPr>
          <w:color w:val="000000"/>
          <w:sz w:val="24"/>
          <w:szCs w:val="24"/>
        </w:rPr>
        <w:t>Directives for Morning Drop-off</w:t>
      </w:r>
      <w:r>
        <w:rPr>
          <w:color w:val="000000"/>
          <w:sz w:val="24"/>
          <w:szCs w:val="24"/>
        </w:rPr>
        <w:t xml:space="preserve"> &amp;</w:t>
      </w:r>
      <w:r w:rsidRPr="00733ABD">
        <w:rPr>
          <w:color w:val="000000"/>
          <w:sz w:val="24"/>
          <w:szCs w:val="24"/>
        </w:rPr>
        <w:t xml:space="preserve"> Afternoon Pick-up of Students</w:t>
      </w:r>
    </w:p>
    <w:p w:rsidR="00733ABD" w:rsidRPr="00733ABD" w:rsidRDefault="00733ABD" w:rsidP="00733ABD">
      <w:pPr>
        <w:rPr>
          <w:sz w:val="24"/>
          <w:szCs w:val="24"/>
        </w:rPr>
      </w:pPr>
    </w:p>
    <w:p w:rsidR="00733ABD" w:rsidRPr="00733ABD" w:rsidRDefault="00733ABD" w:rsidP="00733ABD">
      <w:pPr>
        <w:rPr>
          <w:sz w:val="24"/>
          <w:szCs w:val="24"/>
        </w:rPr>
      </w:pPr>
      <w:r w:rsidRPr="00733ABD">
        <w:rPr>
          <w:b/>
          <w:bCs/>
          <w:smallCaps/>
          <w:color w:val="000000"/>
          <w:sz w:val="24"/>
          <w:szCs w:val="24"/>
        </w:rPr>
        <w:t>Option A: Parking</w:t>
      </w:r>
    </w:p>
    <w:p w:rsidR="00733ABD" w:rsidRPr="00733ABD" w:rsidRDefault="00733ABD" w:rsidP="00733ABD">
      <w:pPr>
        <w:rPr>
          <w:sz w:val="24"/>
          <w:szCs w:val="24"/>
        </w:rPr>
      </w:pPr>
      <w:r w:rsidRPr="00733ABD">
        <w:rPr>
          <w:b/>
          <w:bCs/>
          <w:i/>
          <w:iCs/>
          <w:color w:val="FF0000"/>
          <w:sz w:val="24"/>
          <w:szCs w:val="24"/>
          <w:u w:val="single"/>
        </w:rPr>
        <w:t>Morning and Afternoon Drop-off are the same procedure.</w:t>
      </w:r>
    </w:p>
    <w:p w:rsidR="00733ABD" w:rsidRPr="00733ABD" w:rsidRDefault="00733ABD" w:rsidP="00733ABD">
      <w:pPr>
        <w:rPr>
          <w:sz w:val="24"/>
          <w:szCs w:val="24"/>
        </w:rPr>
      </w:pPr>
    </w:p>
    <w:p w:rsidR="00733ABD" w:rsidRPr="00733ABD" w:rsidRDefault="00733ABD" w:rsidP="00733ABD">
      <w:pPr>
        <w:numPr>
          <w:ilvl w:val="0"/>
          <w:numId w:val="2"/>
        </w:numPr>
        <w:textAlignment w:val="baseline"/>
        <w:rPr>
          <w:color w:val="000000"/>
          <w:sz w:val="24"/>
          <w:szCs w:val="24"/>
        </w:rPr>
      </w:pPr>
      <w:r w:rsidRPr="00733ABD">
        <w:rPr>
          <w:color w:val="000000"/>
          <w:sz w:val="24"/>
          <w:szCs w:val="24"/>
        </w:rPr>
        <w:t>Vehicles may park in o</w:t>
      </w:r>
      <w:r>
        <w:rPr>
          <w:color w:val="000000"/>
          <w:sz w:val="24"/>
          <w:szCs w:val="24"/>
        </w:rPr>
        <w:t>ne of the open parking spots in the North parking lot.</w:t>
      </w:r>
      <w:r w:rsidRPr="00733ABD">
        <w:rPr>
          <w:color w:val="000000"/>
          <w:sz w:val="24"/>
          <w:szCs w:val="24"/>
        </w:rPr>
        <w:t>  </w:t>
      </w:r>
    </w:p>
    <w:p w:rsidR="00733ABD" w:rsidRDefault="00733ABD" w:rsidP="00733ABD">
      <w:pPr>
        <w:numPr>
          <w:ilvl w:val="0"/>
          <w:numId w:val="2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assigned duty teacher will be at the crosswalk</w:t>
      </w:r>
      <w:r w:rsidRPr="00733ABD">
        <w:rPr>
          <w:color w:val="000000"/>
          <w:sz w:val="24"/>
          <w:szCs w:val="24"/>
        </w:rPr>
        <w:t xml:space="preserve"> and will assist students </w:t>
      </w:r>
      <w:r>
        <w:rPr>
          <w:color w:val="000000"/>
          <w:sz w:val="24"/>
          <w:szCs w:val="24"/>
        </w:rPr>
        <w:t xml:space="preserve">in </w:t>
      </w:r>
      <w:r w:rsidRPr="00733ABD">
        <w:rPr>
          <w:color w:val="000000"/>
          <w:sz w:val="24"/>
          <w:szCs w:val="24"/>
        </w:rPr>
        <w:t>cross</w:t>
      </w:r>
      <w:r>
        <w:rPr>
          <w:color w:val="000000"/>
          <w:sz w:val="24"/>
          <w:szCs w:val="24"/>
        </w:rPr>
        <w:t>ing</w:t>
      </w:r>
      <w:r w:rsidRPr="00733ABD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car line directly in front of the building</w:t>
      </w:r>
      <w:r w:rsidRPr="00733ABD">
        <w:rPr>
          <w:color w:val="000000"/>
          <w:sz w:val="24"/>
          <w:szCs w:val="24"/>
        </w:rPr>
        <w:t>. </w:t>
      </w:r>
      <w:r>
        <w:rPr>
          <w:color w:val="000000"/>
          <w:sz w:val="24"/>
          <w:szCs w:val="24"/>
        </w:rPr>
        <w:t xml:space="preserve">Students should not cross without permission. </w:t>
      </w:r>
      <w:r w:rsidRPr="00733ABD">
        <w:rPr>
          <w:color w:val="000000"/>
          <w:sz w:val="24"/>
          <w:szCs w:val="24"/>
        </w:rPr>
        <w:t> </w:t>
      </w:r>
    </w:p>
    <w:p w:rsidR="00733ABD" w:rsidRPr="00733ABD" w:rsidRDefault="00733ABD" w:rsidP="00733ABD">
      <w:pPr>
        <w:numPr>
          <w:ilvl w:val="0"/>
          <w:numId w:val="2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should quickly find and get in their vehicles so parents can exit the lot.</w:t>
      </w:r>
    </w:p>
    <w:p w:rsidR="00733ABD" w:rsidRDefault="00733ABD" w:rsidP="00B90CDE"/>
    <w:p w:rsidR="00733ABD" w:rsidRPr="00733ABD" w:rsidRDefault="00733ABD" w:rsidP="00733ABD">
      <w:pPr>
        <w:rPr>
          <w:sz w:val="24"/>
          <w:szCs w:val="24"/>
        </w:rPr>
      </w:pPr>
      <w:r w:rsidRPr="00733ABD">
        <w:rPr>
          <w:b/>
          <w:bCs/>
          <w:smallCaps/>
          <w:color w:val="000000"/>
          <w:sz w:val="24"/>
          <w:szCs w:val="24"/>
        </w:rPr>
        <w:t>Option B: Pick-up and Drop-off Line</w:t>
      </w:r>
    </w:p>
    <w:p w:rsidR="00733ABD" w:rsidRPr="00733ABD" w:rsidRDefault="00733ABD" w:rsidP="00733ABD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733ABD">
        <w:rPr>
          <w:b/>
          <w:bCs/>
          <w:i/>
          <w:iCs/>
          <w:color w:val="FF0000"/>
          <w:sz w:val="24"/>
          <w:szCs w:val="24"/>
          <w:u w:val="single"/>
        </w:rPr>
        <w:t>Morning Drop-off Line 7:30- 8:00 am</w:t>
      </w:r>
    </w:p>
    <w:p w:rsidR="00733ABD" w:rsidRPr="00733ABD" w:rsidRDefault="00733ABD" w:rsidP="00733ABD">
      <w:pPr>
        <w:rPr>
          <w:sz w:val="24"/>
          <w:szCs w:val="24"/>
        </w:rPr>
      </w:pPr>
    </w:p>
    <w:p w:rsidR="00733ABD" w:rsidRDefault="00733ABD" w:rsidP="00733ABD">
      <w:pPr>
        <w:numPr>
          <w:ilvl w:val="0"/>
          <w:numId w:val="4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Turn into the school parking lot from 14</w:t>
      </w:r>
      <w:r w:rsidRPr="00733ABD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</w:t>
      </w:r>
      <w:r w:rsidRPr="00733ABD">
        <w:rPr>
          <w:color w:val="000000"/>
          <w:sz w:val="24"/>
          <w:szCs w:val="24"/>
        </w:rPr>
        <w:t>Street</w:t>
      </w:r>
      <w:r w:rsidRPr="00733ABD">
        <w:rPr>
          <w:color w:val="000000"/>
          <w:sz w:val="24"/>
          <w:szCs w:val="24"/>
        </w:rPr>
        <w:t xml:space="preserve"> </w:t>
      </w:r>
    </w:p>
    <w:p w:rsidR="004364D7" w:rsidRDefault="004364D7" w:rsidP="004364D7">
      <w:pPr>
        <w:numPr>
          <w:ilvl w:val="0"/>
          <w:numId w:val="4"/>
        </w:numPr>
        <w:textAlignment w:val="baseline"/>
        <w:rPr>
          <w:color w:val="000000"/>
          <w:sz w:val="24"/>
          <w:szCs w:val="24"/>
        </w:rPr>
      </w:pPr>
      <w:r w:rsidRPr="00733ABD">
        <w:rPr>
          <w:color w:val="000000"/>
          <w:sz w:val="24"/>
          <w:szCs w:val="24"/>
        </w:rPr>
        <w:t xml:space="preserve">Drive as far as the vehicles in front of you permit </w:t>
      </w:r>
      <w:r>
        <w:rPr>
          <w:color w:val="000000"/>
          <w:sz w:val="24"/>
          <w:szCs w:val="24"/>
        </w:rPr>
        <w:t>until you are at the end of the car line by the new trash dumpsters.</w:t>
      </w:r>
    </w:p>
    <w:p w:rsidR="00733ABD" w:rsidRPr="00733ABD" w:rsidRDefault="0008268A" w:rsidP="00733ABD">
      <w:pPr>
        <w:numPr>
          <w:ilvl w:val="0"/>
          <w:numId w:val="4"/>
        </w:numPr>
        <w:textAlignment w:val="baseline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Students</w:t>
      </w:r>
      <w:r w:rsidR="00733ABD" w:rsidRPr="00733ABD">
        <w:rPr>
          <w:color w:val="000000"/>
          <w:sz w:val="24"/>
          <w:szCs w:val="24"/>
        </w:rPr>
        <w:t xml:space="preserve"> should only exit the vehicles near the sidewalk.</w:t>
      </w:r>
    </w:p>
    <w:p w:rsidR="00733ABD" w:rsidRPr="00733ABD" w:rsidRDefault="00733ABD" w:rsidP="00733ABD">
      <w:pPr>
        <w:numPr>
          <w:ilvl w:val="0"/>
          <w:numId w:val="4"/>
        </w:numPr>
        <w:textAlignment w:val="baseline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Vehicles may not drop off </w:t>
      </w:r>
      <w:r w:rsidR="0008268A">
        <w:rPr>
          <w:b/>
          <w:bCs/>
          <w:color w:val="000000"/>
          <w:sz w:val="24"/>
          <w:szCs w:val="24"/>
          <w:u w:val="single"/>
        </w:rPr>
        <w:t xml:space="preserve">students </w:t>
      </w:r>
      <w:r>
        <w:rPr>
          <w:b/>
          <w:bCs/>
          <w:color w:val="000000"/>
          <w:sz w:val="24"/>
          <w:szCs w:val="24"/>
          <w:u w:val="single"/>
        </w:rPr>
        <w:t>on Grand Ave or 14</w:t>
      </w:r>
      <w:r w:rsidRPr="00733ABD">
        <w:rPr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b/>
          <w:bCs/>
          <w:color w:val="000000"/>
          <w:sz w:val="24"/>
          <w:szCs w:val="24"/>
          <w:u w:val="single"/>
        </w:rPr>
        <w:t xml:space="preserve"> Stre</w:t>
      </w:r>
      <w:r w:rsidR="0008268A">
        <w:rPr>
          <w:b/>
          <w:bCs/>
          <w:color w:val="000000"/>
          <w:sz w:val="24"/>
          <w:szCs w:val="24"/>
          <w:u w:val="single"/>
        </w:rPr>
        <w:t>et before school.</w:t>
      </w:r>
    </w:p>
    <w:p w:rsidR="00733ABD" w:rsidRPr="00B90CDE" w:rsidRDefault="00733ABD" w:rsidP="00733ABD"/>
    <w:p w:rsidR="00733ABD" w:rsidRDefault="00733ABD" w:rsidP="00733ABD">
      <w:pPr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733ABD" w:rsidRPr="00733ABD" w:rsidRDefault="00733ABD" w:rsidP="00733ABD">
      <w:pPr>
        <w:rPr>
          <w:sz w:val="24"/>
          <w:szCs w:val="24"/>
        </w:rPr>
      </w:pPr>
      <w:r w:rsidRPr="00733ABD">
        <w:rPr>
          <w:b/>
          <w:bCs/>
          <w:i/>
          <w:iCs/>
          <w:color w:val="FF0000"/>
          <w:sz w:val="24"/>
          <w:szCs w:val="24"/>
          <w:u w:val="single"/>
        </w:rPr>
        <w:t>Afternoon Pick-up</w:t>
      </w:r>
    </w:p>
    <w:p w:rsidR="0008268A" w:rsidRDefault="0008268A" w:rsidP="0008268A">
      <w:pPr>
        <w:rPr>
          <w:color w:val="000000"/>
          <w:sz w:val="24"/>
          <w:szCs w:val="24"/>
        </w:rPr>
      </w:pPr>
    </w:p>
    <w:p w:rsidR="0008268A" w:rsidRPr="0008268A" w:rsidRDefault="0008268A" w:rsidP="0008268A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08268A">
        <w:rPr>
          <w:color w:val="000000"/>
          <w:sz w:val="24"/>
          <w:szCs w:val="24"/>
        </w:rPr>
        <w:t>Turn into the school parking lot from 14</w:t>
      </w:r>
      <w:r w:rsidRPr="0008268A">
        <w:rPr>
          <w:color w:val="000000"/>
          <w:sz w:val="24"/>
          <w:szCs w:val="24"/>
          <w:vertAlign w:val="superscript"/>
        </w:rPr>
        <w:t>th</w:t>
      </w:r>
      <w:r w:rsidRPr="0008268A">
        <w:rPr>
          <w:color w:val="000000"/>
          <w:sz w:val="24"/>
          <w:szCs w:val="24"/>
        </w:rPr>
        <w:t xml:space="preserve"> Street </w:t>
      </w:r>
    </w:p>
    <w:p w:rsidR="0008268A" w:rsidRDefault="0008268A" w:rsidP="00733ABD">
      <w:pPr>
        <w:numPr>
          <w:ilvl w:val="0"/>
          <w:numId w:val="5"/>
        </w:numPr>
        <w:textAlignment w:val="baseline"/>
        <w:rPr>
          <w:color w:val="000000"/>
          <w:sz w:val="24"/>
          <w:szCs w:val="24"/>
        </w:rPr>
      </w:pPr>
      <w:r w:rsidRPr="00733ABD">
        <w:rPr>
          <w:color w:val="000000"/>
          <w:sz w:val="24"/>
          <w:szCs w:val="24"/>
        </w:rPr>
        <w:t xml:space="preserve">Drive as far as the vehicles in front of you permit </w:t>
      </w:r>
      <w:r>
        <w:rPr>
          <w:color w:val="000000"/>
          <w:sz w:val="24"/>
          <w:szCs w:val="24"/>
        </w:rPr>
        <w:t>until you are at the end of the car line by the new trash dumpsters.</w:t>
      </w:r>
    </w:p>
    <w:p w:rsidR="00733ABD" w:rsidRDefault="00733ABD" w:rsidP="0008268A">
      <w:pPr>
        <w:numPr>
          <w:ilvl w:val="0"/>
          <w:numId w:val="5"/>
        </w:numPr>
        <w:textAlignment w:val="baseline"/>
        <w:rPr>
          <w:color w:val="000000"/>
          <w:sz w:val="24"/>
          <w:szCs w:val="24"/>
        </w:rPr>
      </w:pPr>
      <w:r w:rsidRPr="00733ABD">
        <w:rPr>
          <w:color w:val="000000"/>
          <w:sz w:val="24"/>
          <w:szCs w:val="24"/>
        </w:rPr>
        <w:t>Vehicles will be signaled when it is time to move and all should</w:t>
      </w:r>
      <w:r w:rsidR="0008268A">
        <w:rPr>
          <w:color w:val="000000"/>
          <w:sz w:val="24"/>
          <w:szCs w:val="24"/>
        </w:rPr>
        <w:t xml:space="preserve"> follow</w:t>
      </w:r>
      <w:r w:rsidRPr="00733ABD">
        <w:rPr>
          <w:color w:val="000000"/>
          <w:sz w:val="24"/>
          <w:szCs w:val="24"/>
        </w:rPr>
        <w:t>.</w:t>
      </w:r>
    </w:p>
    <w:p w:rsidR="0008268A" w:rsidRDefault="0008268A" w:rsidP="0008268A">
      <w:pPr>
        <w:numPr>
          <w:ilvl w:val="0"/>
          <w:numId w:val="5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Assigned duty teachers will assist as students</w:t>
      </w:r>
      <w:r w:rsidR="00733ABD" w:rsidRPr="00733ABD">
        <w:rPr>
          <w:color w:val="000000"/>
          <w:sz w:val="24"/>
          <w:szCs w:val="24"/>
        </w:rPr>
        <w:t xml:space="preserve"> enter the vehicles from the sidewalk.  Parents may not leave their vehicle.</w:t>
      </w:r>
    </w:p>
    <w:p w:rsidR="00733ABD" w:rsidRPr="00733ABD" w:rsidRDefault="00733ABD" w:rsidP="0008268A">
      <w:pPr>
        <w:numPr>
          <w:ilvl w:val="0"/>
          <w:numId w:val="5"/>
        </w:numPr>
        <w:textAlignment w:val="baseline"/>
        <w:rPr>
          <w:color w:val="000000"/>
          <w:sz w:val="24"/>
          <w:szCs w:val="24"/>
        </w:rPr>
      </w:pPr>
      <w:r w:rsidRPr="00733ABD">
        <w:rPr>
          <w:color w:val="000000"/>
          <w:sz w:val="24"/>
          <w:szCs w:val="24"/>
        </w:rPr>
        <w:t>Remain in the pick-up line and only begin to move when the vehicle in front of you proceeds.  DO NOT move arou</w:t>
      </w:r>
      <w:r w:rsidR="0008268A" w:rsidRPr="0008268A">
        <w:rPr>
          <w:color w:val="000000"/>
          <w:sz w:val="24"/>
          <w:szCs w:val="24"/>
        </w:rPr>
        <w:t>nd the vehicles in</w:t>
      </w:r>
      <w:r w:rsidR="0008268A">
        <w:rPr>
          <w:color w:val="000000"/>
          <w:sz w:val="24"/>
          <w:szCs w:val="24"/>
        </w:rPr>
        <w:t xml:space="preserve"> front of you unless directed</w:t>
      </w:r>
      <w:r w:rsidR="0008268A" w:rsidRPr="0008268A">
        <w:rPr>
          <w:color w:val="000000"/>
          <w:sz w:val="24"/>
          <w:szCs w:val="24"/>
        </w:rPr>
        <w:t xml:space="preserve"> by our School Resource Officer or administrator.  </w:t>
      </w:r>
    </w:p>
    <w:p w:rsidR="00733ABD" w:rsidRDefault="00733ABD" w:rsidP="00733ABD">
      <w:pPr>
        <w:rPr>
          <w:sz w:val="24"/>
          <w:szCs w:val="24"/>
        </w:rPr>
      </w:pPr>
    </w:p>
    <w:p w:rsidR="0008268A" w:rsidRPr="00733ABD" w:rsidRDefault="0008268A" w:rsidP="0008268A">
      <w:pPr>
        <w:rPr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Option C: STUDENT WALKERS</w:t>
      </w:r>
    </w:p>
    <w:p w:rsidR="0008268A" w:rsidRPr="00733ABD" w:rsidRDefault="004364D7" w:rsidP="0008268A">
      <w:pPr>
        <w:rPr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  <w:u w:val="single"/>
        </w:rPr>
        <w:t>Morning and Afternoon</w:t>
      </w:r>
      <w:r w:rsidR="0008268A" w:rsidRPr="00733ABD">
        <w:rPr>
          <w:b/>
          <w:bCs/>
          <w:i/>
          <w:iCs/>
          <w:color w:val="FF0000"/>
          <w:sz w:val="24"/>
          <w:szCs w:val="24"/>
          <w:u w:val="single"/>
        </w:rPr>
        <w:t xml:space="preserve"> are the same procedure.</w:t>
      </w:r>
    </w:p>
    <w:p w:rsidR="0008268A" w:rsidRPr="00733ABD" w:rsidRDefault="0008268A" w:rsidP="0008268A">
      <w:pPr>
        <w:rPr>
          <w:sz w:val="24"/>
          <w:szCs w:val="24"/>
        </w:rPr>
      </w:pPr>
    </w:p>
    <w:p w:rsidR="0008268A" w:rsidRPr="0008268A" w:rsidRDefault="0008268A" w:rsidP="0008268A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 w:rsidRPr="0008268A">
        <w:rPr>
          <w:color w:val="000000"/>
          <w:sz w:val="24"/>
          <w:szCs w:val="24"/>
        </w:rPr>
        <w:t>An assigned duty teacher will be at the crosswalk</w:t>
      </w:r>
      <w:r>
        <w:rPr>
          <w:color w:val="000000"/>
          <w:sz w:val="24"/>
          <w:szCs w:val="24"/>
        </w:rPr>
        <w:t>s</w:t>
      </w:r>
      <w:r w:rsidRPr="00733ABD">
        <w:rPr>
          <w:color w:val="000000"/>
          <w:sz w:val="24"/>
          <w:szCs w:val="24"/>
        </w:rPr>
        <w:t xml:space="preserve"> and will assist students </w:t>
      </w:r>
      <w:r w:rsidRPr="0008268A">
        <w:rPr>
          <w:color w:val="000000"/>
          <w:sz w:val="24"/>
          <w:szCs w:val="24"/>
        </w:rPr>
        <w:t xml:space="preserve">in </w:t>
      </w:r>
      <w:r w:rsidRPr="00733ABD">
        <w:rPr>
          <w:color w:val="000000"/>
          <w:sz w:val="24"/>
          <w:szCs w:val="24"/>
        </w:rPr>
        <w:t>cross</w:t>
      </w:r>
      <w:r w:rsidRPr="0008268A">
        <w:rPr>
          <w:color w:val="000000"/>
          <w:sz w:val="24"/>
          <w:szCs w:val="24"/>
        </w:rPr>
        <w:t>ing</w:t>
      </w:r>
      <w:r w:rsidRPr="00733ABD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street and</w:t>
      </w:r>
      <w:r w:rsidRPr="0008268A">
        <w:rPr>
          <w:color w:val="000000"/>
          <w:sz w:val="24"/>
          <w:szCs w:val="24"/>
        </w:rPr>
        <w:t xml:space="preserve"> ca</w:t>
      </w:r>
      <w:r>
        <w:rPr>
          <w:color w:val="000000"/>
          <w:sz w:val="24"/>
          <w:szCs w:val="24"/>
        </w:rPr>
        <w:t>r line</w:t>
      </w:r>
      <w:r w:rsidRPr="00733ABD">
        <w:rPr>
          <w:color w:val="000000"/>
          <w:sz w:val="24"/>
          <w:szCs w:val="24"/>
        </w:rPr>
        <w:t>. </w:t>
      </w:r>
      <w:r w:rsidRPr="0008268A">
        <w:rPr>
          <w:color w:val="000000"/>
          <w:sz w:val="24"/>
          <w:szCs w:val="24"/>
        </w:rPr>
        <w:t xml:space="preserve">Students should not cross without permission. </w:t>
      </w:r>
      <w:r w:rsidRPr="00733ABD">
        <w:rPr>
          <w:color w:val="000000"/>
          <w:sz w:val="24"/>
          <w:szCs w:val="24"/>
        </w:rPr>
        <w:t> </w:t>
      </w:r>
    </w:p>
    <w:p w:rsidR="0008268A" w:rsidRPr="00733ABD" w:rsidRDefault="0008268A" w:rsidP="0008268A">
      <w:pPr>
        <w:numPr>
          <w:ilvl w:val="0"/>
          <w:numId w:val="6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 a student arrives on campus in the morning they are not allowed to leave the school property. Students should leave campus immediately when dismissed after school</w:t>
      </w:r>
      <w:r>
        <w:rPr>
          <w:color w:val="000000"/>
          <w:sz w:val="24"/>
          <w:szCs w:val="24"/>
        </w:rPr>
        <w:t>.</w:t>
      </w:r>
    </w:p>
    <w:p w:rsidR="0008268A" w:rsidRPr="00733ABD" w:rsidRDefault="0008268A" w:rsidP="00733ABD">
      <w:pPr>
        <w:rPr>
          <w:sz w:val="24"/>
          <w:szCs w:val="24"/>
        </w:rPr>
      </w:pPr>
    </w:p>
    <w:sectPr w:rsidR="0008268A" w:rsidRPr="00733ABD" w:rsidSect="00A64725">
      <w:headerReference w:type="default" r:id="rId7"/>
      <w:footerReference w:type="default" r:id="rId8"/>
      <w:type w:val="continuous"/>
      <w:pgSz w:w="12240" w:h="15840"/>
      <w:pgMar w:top="2606" w:right="1440" w:bottom="1440" w:left="1440" w:header="144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A9" w:rsidRDefault="001A5EA9" w:rsidP="00303B6E">
      <w:r>
        <w:separator/>
      </w:r>
    </w:p>
  </w:endnote>
  <w:endnote w:type="continuationSeparator" w:id="0">
    <w:p w:rsidR="001A5EA9" w:rsidRDefault="001A5EA9" w:rsidP="0030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A9" w:rsidRDefault="001A5EA9" w:rsidP="00B90CD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A9" w:rsidRDefault="001A5EA9" w:rsidP="00303B6E">
      <w:r>
        <w:separator/>
      </w:r>
    </w:p>
  </w:footnote>
  <w:footnote w:type="continuationSeparator" w:id="0">
    <w:p w:rsidR="001A5EA9" w:rsidRDefault="001A5EA9" w:rsidP="0030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A9" w:rsidRDefault="001A5EA9" w:rsidP="00B90CDE"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9236075</wp:posOffset>
              </wp:positionV>
              <wp:extent cx="6858000" cy="152400"/>
              <wp:effectExtent l="0" t="0" r="0" b="3175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EA9" w:rsidRDefault="001A5EA9" w:rsidP="00B90CDE">
                          <w:pPr>
                            <w:spacing w:line="20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26" type="#_x0000_t202" style="position:absolute;margin-left:36pt;margin-top:727.25pt;width:540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" filled="f" stroked="f">
              <v:textbox inset="0,0,0,0">
                <w:txbxContent>
                  <w:p w:rsidR="001A5EA9" w:rsidRDefault="001A5EA9" w:rsidP="00B90CDE">
                    <w:pPr>
                      <w:spacing w:line="20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4906010</wp:posOffset>
              </wp:positionH>
              <wp:positionV relativeFrom="page">
                <wp:posOffset>9445625</wp:posOffset>
              </wp:positionV>
              <wp:extent cx="2421890" cy="304800"/>
              <wp:effectExtent l="635" t="0" r="0" b="3175"/>
              <wp:wrapNone/>
              <wp:docPr id="13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EA9" w:rsidRDefault="001A5EA9" w:rsidP="00B90CDE">
                          <w:pPr>
                            <w:spacing w:line="220" w:lineRule="exact"/>
                            <w:ind w:left="2360" w:right="-30"/>
                          </w:pPr>
                          <w:r>
                            <w:rPr>
                              <w:color w:val="404042"/>
                              <w:spacing w:val="1"/>
                              <w:w w:val="134"/>
                            </w:rPr>
                            <w:t>4</w:t>
                          </w:r>
                          <w:r>
                            <w:rPr>
                              <w:color w:val="404042"/>
                              <w:spacing w:val="5"/>
                              <w:w w:val="119"/>
                            </w:rPr>
                            <w:t>7</w:t>
                          </w:r>
                          <w:r>
                            <w:rPr>
                              <w:color w:val="404042"/>
                              <w:spacing w:val="8"/>
                              <w:w w:val="126"/>
                            </w:rPr>
                            <w:t>9</w:t>
                          </w:r>
                          <w:r>
                            <w:rPr>
                              <w:color w:val="404042"/>
                              <w:w w:val="126"/>
                            </w:rPr>
                            <w:t>-</w:t>
                          </w:r>
                          <w:r>
                            <w:rPr>
                              <w:color w:val="404042"/>
                              <w:spacing w:val="6"/>
                              <w:w w:val="119"/>
                            </w:rPr>
                            <w:t>7</w:t>
                          </w:r>
                          <w:r>
                            <w:rPr>
                              <w:color w:val="404042"/>
                              <w:spacing w:val="8"/>
                              <w:w w:val="126"/>
                            </w:rPr>
                            <w:t>83-</w:t>
                          </w:r>
                          <w:r>
                            <w:rPr>
                              <w:color w:val="404042"/>
                              <w:spacing w:val="4"/>
                              <w:w w:val="126"/>
                            </w:rPr>
                            <w:t>4</w:t>
                          </w:r>
                          <w:r>
                            <w:rPr>
                              <w:color w:val="404042"/>
                              <w:spacing w:val="8"/>
                              <w:w w:val="97"/>
                            </w:rPr>
                            <w:t>1</w:t>
                          </w:r>
                          <w:r>
                            <w:rPr>
                              <w:color w:val="404042"/>
                              <w:spacing w:val="7"/>
                              <w:w w:val="97"/>
                            </w:rPr>
                            <w:t>5</w:t>
                          </w:r>
                          <w:r>
                            <w:rPr>
                              <w:color w:val="404042"/>
                              <w:w w:val="129"/>
                            </w:rPr>
                            <w:t>9</w:t>
                          </w:r>
                        </w:p>
                        <w:p w:rsidR="001A5EA9" w:rsidRDefault="001A5EA9" w:rsidP="00B90CDE">
                          <w:pPr>
                            <w:spacing w:before="10"/>
                            <w:ind w:left="20" w:right="-30"/>
                          </w:pPr>
                          <w:r>
                            <w:rPr>
                              <w:color w:val="404042"/>
                              <w:spacing w:val="5"/>
                              <w:w w:val="117"/>
                            </w:rPr>
                            <w:t>F</w:t>
                          </w:r>
                          <w:r>
                            <w:rPr>
                              <w:color w:val="404042"/>
                              <w:spacing w:val="8"/>
                              <w:w w:val="113"/>
                            </w:rPr>
                            <w:t>O</w:t>
                          </w:r>
                          <w:r>
                            <w:rPr>
                              <w:color w:val="404042"/>
                              <w:spacing w:val="7"/>
                              <w:w w:val="113"/>
                            </w:rPr>
                            <w:t>R</w:t>
                          </w:r>
                          <w:r>
                            <w:rPr>
                              <w:color w:val="404042"/>
                              <w:spacing w:val="5"/>
                              <w:w w:val="106"/>
                            </w:rPr>
                            <w:t>T</w:t>
                          </w:r>
                          <w:r>
                            <w:rPr>
                              <w:color w:val="404042"/>
                              <w:spacing w:val="8"/>
                              <w:w w:val="108"/>
                            </w:rPr>
                            <w:t>SMITHSCHOOLS</w:t>
                          </w:r>
                          <w:r>
                            <w:rPr>
                              <w:color w:val="404042"/>
                              <w:w w:val="108"/>
                            </w:rPr>
                            <w:t>.</w:t>
                          </w:r>
                          <w:r>
                            <w:rPr>
                              <w:color w:val="404042"/>
                              <w:spacing w:val="8"/>
                              <w:w w:val="117"/>
                            </w:rPr>
                            <w:t>ORG/</w:t>
                          </w:r>
                          <w:r>
                            <w:rPr>
                              <w:color w:val="404042"/>
                              <w:spacing w:val="-1"/>
                              <w:w w:val="117"/>
                            </w:rPr>
                            <w:t>D</w:t>
                          </w:r>
                          <w:r>
                            <w:rPr>
                              <w:color w:val="404042"/>
                              <w:spacing w:val="8"/>
                              <w:w w:val="108"/>
                            </w:rPr>
                            <w:t>AR</w:t>
                          </w:r>
                          <w:r>
                            <w:rPr>
                              <w:color w:val="404042"/>
                              <w:spacing w:val="2"/>
                              <w:w w:val="108"/>
                            </w:rPr>
                            <w:t>B</w:t>
                          </w:r>
                          <w:r>
                            <w:rPr>
                              <w:color w:val="404042"/>
                              <w:w w:val="99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1" o:spid="_x0000_s1027" type="#_x0000_t202" style="position:absolute;margin-left:386.3pt;margin-top:743.75pt;width:190.7pt;height:2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" filled="f" stroked="f">
              <v:textbox inset="0,0,0,0">
                <w:txbxContent>
                  <w:p w:rsidR="001A5EA9" w:rsidRDefault="001A5EA9" w:rsidP="00B90CDE">
                    <w:pPr>
                      <w:spacing w:line="220" w:lineRule="exact"/>
                      <w:ind w:left="2360" w:right="-30"/>
                    </w:pPr>
                    <w:r>
                      <w:rPr>
                        <w:color w:val="404042"/>
                        <w:spacing w:val="1"/>
                        <w:w w:val="134"/>
                      </w:rPr>
                      <w:t>4</w:t>
                    </w:r>
                    <w:r>
                      <w:rPr>
                        <w:color w:val="404042"/>
                        <w:spacing w:val="5"/>
                        <w:w w:val="119"/>
                      </w:rPr>
                      <w:t>7</w:t>
                    </w:r>
                    <w:r>
                      <w:rPr>
                        <w:color w:val="404042"/>
                        <w:spacing w:val="8"/>
                        <w:w w:val="126"/>
                      </w:rPr>
                      <w:t>9</w:t>
                    </w:r>
                    <w:r>
                      <w:rPr>
                        <w:color w:val="404042"/>
                        <w:w w:val="126"/>
                      </w:rPr>
                      <w:t>-</w:t>
                    </w:r>
                    <w:r>
                      <w:rPr>
                        <w:color w:val="404042"/>
                        <w:spacing w:val="6"/>
                        <w:w w:val="119"/>
                      </w:rPr>
                      <w:t>7</w:t>
                    </w:r>
                    <w:r>
                      <w:rPr>
                        <w:color w:val="404042"/>
                        <w:spacing w:val="8"/>
                        <w:w w:val="126"/>
                      </w:rPr>
                      <w:t>83-</w:t>
                    </w:r>
                    <w:r>
                      <w:rPr>
                        <w:color w:val="404042"/>
                        <w:spacing w:val="4"/>
                        <w:w w:val="126"/>
                      </w:rPr>
                      <w:t>4</w:t>
                    </w:r>
                    <w:r>
                      <w:rPr>
                        <w:color w:val="404042"/>
                        <w:spacing w:val="8"/>
                        <w:w w:val="97"/>
                      </w:rPr>
                      <w:t>1</w:t>
                    </w:r>
                    <w:r>
                      <w:rPr>
                        <w:color w:val="404042"/>
                        <w:spacing w:val="7"/>
                        <w:w w:val="97"/>
                      </w:rPr>
                      <w:t>5</w:t>
                    </w:r>
                    <w:r>
                      <w:rPr>
                        <w:color w:val="404042"/>
                        <w:w w:val="129"/>
                      </w:rPr>
                      <w:t>9</w:t>
                    </w:r>
                  </w:p>
                  <w:p w:rsidR="001A5EA9" w:rsidRDefault="001A5EA9" w:rsidP="00B90CDE">
                    <w:pPr>
                      <w:spacing w:before="10"/>
                      <w:ind w:left="20" w:right="-30"/>
                    </w:pPr>
                    <w:r>
                      <w:rPr>
                        <w:color w:val="404042"/>
                        <w:spacing w:val="5"/>
                        <w:w w:val="117"/>
                      </w:rPr>
                      <w:t>F</w:t>
                    </w:r>
                    <w:r>
                      <w:rPr>
                        <w:color w:val="404042"/>
                        <w:spacing w:val="8"/>
                        <w:w w:val="113"/>
                      </w:rPr>
                      <w:t>O</w:t>
                    </w:r>
                    <w:r>
                      <w:rPr>
                        <w:color w:val="404042"/>
                        <w:spacing w:val="7"/>
                        <w:w w:val="113"/>
                      </w:rPr>
                      <w:t>R</w:t>
                    </w:r>
                    <w:r>
                      <w:rPr>
                        <w:color w:val="404042"/>
                        <w:spacing w:val="5"/>
                        <w:w w:val="106"/>
                      </w:rPr>
                      <w:t>T</w:t>
                    </w:r>
                    <w:r>
                      <w:rPr>
                        <w:color w:val="404042"/>
                        <w:spacing w:val="8"/>
                        <w:w w:val="108"/>
                      </w:rPr>
                      <w:t>SMITHSCHOOLS</w:t>
                    </w:r>
                    <w:r>
                      <w:rPr>
                        <w:color w:val="404042"/>
                        <w:w w:val="108"/>
                      </w:rPr>
                      <w:t>.</w:t>
                    </w:r>
                    <w:r>
                      <w:rPr>
                        <w:color w:val="404042"/>
                        <w:spacing w:val="8"/>
                        <w:w w:val="117"/>
                      </w:rPr>
                      <w:t>ORG/</w:t>
                    </w:r>
                    <w:r>
                      <w:rPr>
                        <w:color w:val="404042"/>
                        <w:spacing w:val="-1"/>
                        <w:w w:val="117"/>
                      </w:rPr>
                      <w:t>D</w:t>
                    </w:r>
                    <w:r>
                      <w:rPr>
                        <w:color w:val="404042"/>
                        <w:spacing w:val="8"/>
                        <w:w w:val="108"/>
                      </w:rPr>
                      <w:t>AR</w:t>
                    </w:r>
                    <w:r>
                      <w:rPr>
                        <w:color w:val="404042"/>
                        <w:spacing w:val="2"/>
                        <w:w w:val="108"/>
                      </w:rPr>
                      <w:t>B</w:t>
                    </w:r>
                    <w:r>
                      <w:rPr>
                        <w:color w:val="404042"/>
                        <w:w w:val="99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451485</wp:posOffset>
              </wp:positionH>
              <wp:positionV relativeFrom="page">
                <wp:posOffset>9445625</wp:posOffset>
              </wp:positionV>
              <wp:extent cx="1747520" cy="304800"/>
              <wp:effectExtent l="3810" t="0" r="1270" b="3175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EA9" w:rsidRDefault="001A5EA9" w:rsidP="00B90CDE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404042"/>
                              <w:spacing w:val="5"/>
                              <w:w w:val="109"/>
                            </w:rPr>
                            <w:t>6</w:t>
                          </w:r>
                          <w:r>
                            <w:rPr>
                              <w:color w:val="404042"/>
                              <w:spacing w:val="9"/>
                              <w:w w:val="109"/>
                            </w:rPr>
                            <w:t>1</w:t>
                          </w:r>
                          <w:r>
                            <w:rPr>
                              <w:color w:val="404042"/>
                              <w:w w:val="109"/>
                            </w:rPr>
                            <w:t>6</w:t>
                          </w:r>
                          <w:r>
                            <w:rPr>
                              <w:color w:val="404042"/>
                              <w:spacing w:val="22"/>
                              <w:w w:val="109"/>
                            </w:rPr>
                            <w:t xml:space="preserve"> </w:t>
                          </w:r>
                          <w:r>
                            <w:rPr>
                              <w:color w:val="404042"/>
                              <w:spacing w:val="8"/>
                            </w:rPr>
                            <w:t>NO</w:t>
                          </w:r>
                          <w:r>
                            <w:rPr>
                              <w:color w:val="404042"/>
                              <w:spacing w:val="7"/>
                            </w:rPr>
                            <w:t>R</w:t>
                          </w:r>
                          <w:r>
                            <w:rPr>
                              <w:color w:val="404042"/>
                              <w:spacing w:val="8"/>
                            </w:rPr>
                            <w:t>T</w:t>
                          </w:r>
                          <w:r>
                            <w:rPr>
                              <w:color w:val="404042"/>
                            </w:rPr>
                            <w:t xml:space="preserve">H </w:t>
                          </w:r>
                          <w:r>
                            <w:rPr>
                              <w:color w:val="404042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color w:val="404042"/>
                              <w:spacing w:val="8"/>
                            </w:rPr>
                            <w:t>14T</w:t>
                          </w:r>
                          <w:r>
                            <w:rPr>
                              <w:color w:val="404042"/>
                            </w:rPr>
                            <w:t>H</w:t>
                          </w:r>
                          <w:r>
                            <w:rPr>
                              <w:color w:val="404042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color w:val="404042"/>
                              <w:spacing w:val="5"/>
                              <w:w w:val="115"/>
                            </w:rPr>
                            <w:t>S</w:t>
                          </w:r>
                          <w:r>
                            <w:rPr>
                              <w:color w:val="404042"/>
                              <w:spacing w:val="8"/>
                              <w:w w:val="108"/>
                            </w:rPr>
                            <w:t>TREET</w:t>
                          </w:r>
                        </w:p>
                        <w:p w:rsidR="001A5EA9" w:rsidRDefault="001A5EA9" w:rsidP="00B90CDE">
                          <w:pPr>
                            <w:spacing w:before="10"/>
                            <w:ind w:left="20"/>
                          </w:pPr>
                          <w:r>
                            <w:rPr>
                              <w:color w:val="404042"/>
                              <w:spacing w:val="6"/>
                              <w:w w:val="111"/>
                            </w:rPr>
                            <w:t>F</w:t>
                          </w:r>
                          <w:r>
                            <w:rPr>
                              <w:color w:val="404042"/>
                              <w:spacing w:val="9"/>
                              <w:w w:val="111"/>
                            </w:rPr>
                            <w:t>O</w:t>
                          </w:r>
                          <w:r>
                            <w:rPr>
                              <w:color w:val="404042"/>
                              <w:spacing w:val="8"/>
                              <w:w w:val="111"/>
                            </w:rPr>
                            <w:t>R</w:t>
                          </w:r>
                          <w:r>
                            <w:rPr>
                              <w:color w:val="404042"/>
                              <w:w w:val="111"/>
                            </w:rPr>
                            <w:t>T</w:t>
                          </w:r>
                          <w:r>
                            <w:rPr>
                              <w:color w:val="404042"/>
                              <w:spacing w:val="24"/>
                              <w:w w:val="111"/>
                            </w:rPr>
                            <w:t xml:space="preserve"> </w:t>
                          </w:r>
                          <w:r>
                            <w:rPr>
                              <w:color w:val="404042"/>
                              <w:spacing w:val="8"/>
                            </w:rPr>
                            <w:t>SMITH</w:t>
                          </w:r>
                          <w:r>
                            <w:rPr>
                              <w:color w:val="404042"/>
                            </w:rPr>
                            <w:t>,</w:t>
                          </w:r>
                          <w:r>
                            <w:rPr>
                              <w:color w:val="404042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404042"/>
                              <w:spacing w:val="8"/>
                            </w:rPr>
                            <w:t>A</w:t>
                          </w:r>
                          <w:r>
                            <w:rPr>
                              <w:color w:val="404042"/>
                            </w:rPr>
                            <w:t xml:space="preserve">R </w:t>
                          </w:r>
                          <w:r>
                            <w:rPr>
                              <w:color w:val="404042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04042"/>
                              <w:spacing w:val="5"/>
                              <w:w w:val="119"/>
                            </w:rPr>
                            <w:t>7</w:t>
                          </w:r>
                          <w:r>
                            <w:rPr>
                              <w:color w:val="404042"/>
                              <w:spacing w:val="8"/>
                              <w:w w:val="130"/>
                            </w:rPr>
                            <w:t>29</w:t>
                          </w:r>
                          <w:r>
                            <w:rPr>
                              <w:color w:val="404042"/>
                              <w:spacing w:val="7"/>
                              <w:w w:val="130"/>
                            </w:rPr>
                            <w:t>0</w:t>
                          </w:r>
                          <w:r>
                            <w:rPr>
                              <w:color w:val="404042"/>
                              <w:w w:val="7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" o:spid="_x0000_s1028" type="#_x0000_t202" style="position:absolute;margin-left:35.55pt;margin-top:743.75pt;width:137.6pt;height:2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P9tAIAALQ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" filled="f" stroked="f">
              <v:textbox inset="0,0,0,0">
                <w:txbxContent>
                  <w:p w:rsidR="001A5EA9" w:rsidRDefault="001A5EA9" w:rsidP="00B90CDE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404042"/>
                        <w:spacing w:val="5"/>
                        <w:w w:val="109"/>
                      </w:rPr>
                      <w:t>6</w:t>
                    </w:r>
                    <w:r>
                      <w:rPr>
                        <w:color w:val="404042"/>
                        <w:spacing w:val="9"/>
                        <w:w w:val="109"/>
                      </w:rPr>
                      <w:t>1</w:t>
                    </w:r>
                    <w:r>
                      <w:rPr>
                        <w:color w:val="404042"/>
                        <w:w w:val="109"/>
                      </w:rPr>
                      <w:t>6</w:t>
                    </w:r>
                    <w:r>
                      <w:rPr>
                        <w:color w:val="404042"/>
                        <w:spacing w:val="22"/>
                        <w:w w:val="109"/>
                      </w:rPr>
                      <w:t xml:space="preserve"> </w:t>
                    </w:r>
                    <w:r>
                      <w:rPr>
                        <w:color w:val="404042"/>
                        <w:spacing w:val="8"/>
                      </w:rPr>
                      <w:t>NO</w:t>
                    </w:r>
                    <w:r>
                      <w:rPr>
                        <w:color w:val="404042"/>
                        <w:spacing w:val="7"/>
                      </w:rPr>
                      <w:t>R</w:t>
                    </w:r>
                    <w:r>
                      <w:rPr>
                        <w:color w:val="404042"/>
                        <w:spacing w:val="8"/>
                      </w:rPr>
                      <w:t>T</w:t>
                    </w:r>
                    <w:r>
                      <w:rPr>
                        <w:color w:val="404042"/>
                      </w:rPr>
                      <w:t xml:space="preserve">H </w:t>
                    </w:r>
                    <w:r>
                      <w:rPr>
                        <w:color w:val="404042"/>
                        <w:spacing w:val="36"/>
                      </w:rPr>
                      <w:t xml:space="preserve"> </w:t>
                    </w:r>
                    <w:r>
                      <w:rPr>
                        <w:color w:val="404042"/>
                        <w:spacing w:val="8"/>
                      </w:rPr>
                      <w:t>14T</w:t>
                    </w:r>
                    <w:r>
                      <w:rPr>
                        <w:color w:val="404042"/>
                      </w:rPr>
                      <w:t>H</w:t>
                    </w:r>
                    <w:r>
                      <w:rPr>
                        <w:color w:val="404042"/>
                        <w:spacing w:val="45"/>
                      </w:rPr>
                      <w:t xml:space="preserve"> </w:t>
                    </w:r>
                    <w:r>
                      <w:rPr>
                        <w:color w:val="404042"/>
                        <w:spacing w:val="5"/>
                        <w:w w:val="115"/>
                      </w:rPr>
                      <w:t>S</w:t>
                    </w:r>
                    <w:r>
                      <w:rPr>
                        <w:color w:val="404042"/>
                        <w:spacing w:val="8"/>
                        <w:w w:val="108"/>
                      </w:rPr>
                      <w:t>TREET</w:t>
                    </w:r>
                  </w:p>
                  <w:p w:rsidR="001A5EA9" w:rsidRDefault="001A5EA9" w:rsidP="00B90CDE">
                    <w:pPr>
                      <w:spacing w:before="10"/>
                      <w:ind w:left="20"/>
                    </w:pPr>
                    <w:r>
                      <w:rPr>
                        <w:color w:val="404042"/>
                        <w:spacing w:val="6"/>
                        <w:w w:val="111"/>
                      </w:rPr>
                      <w:t>F</w:t>
                    </w:r>
                    <w:r>
                      <w:rPr>
                        <w:color w:val="404042"/>
                        <w:spacing w:val="9"/>
                        <w:w w:val="111"/>
                      </w:rPr>
                      <w:t>O</w:t>
                    </w:r>
                    <w:r>
                      <w:rPr>
                        <w:color w:val="404042"/>
                        <w:spacing w:val="8"/>
                        <w:w w:val="111"/>
                      </w:rPr>
                      <w:t>R</w:t>
                    </w:r>
                    <w:r>
                      <w:rPr>
                        <w:color w:val="404042"/>
                        <w:w w:val="111"/>
                      </w:rPr>
                      <w:t>T</w:t>
                    </w:r>
                    <w:r>
                      <w:rPr>
                        <w:color w:val="404042"/>
                        <w:spacing w:val="24"/>
                        <w:w w:val="111"/>
                      </w:rPr>
                      <w:t xml:space="preserve"> </w:t>
                    </w:r>
                    <w:r>
                      <w:rPr>
                        <w:color w:val="404042"/>
                        <w:spacing w:val="8"/>
                      </w:rPr>
                      <w:t>SMITH</w:t>
                    </w:r>
                    <w:r>
                      <w:rPr>
                        <w:color w:val="404042"/>
                      </w:rPr>
                      <w:t>,</w:t>
                    </w:r>
                    <w:r>
                      <w:rPr>
                        <w:color w:val="404042"/>
                        <w:spacing w:val="39"/>
                      </w:rPr>
                      <w:t xml:space="preserve"> </w:t>
                    </w:r>
                    <w:r>
                      <w:rPr>
                        <w:color w:val="404042"/>
                        <w:spacing w:val="8"/>
                      </w:rPr>
                      <w:t>A</w:t>
                    </w:r>
                    <w:r>
                      <w:rPr>
                        <w:color w:val="404042"/>
                      </w:rPr>
                      <w:t xml:space="preserve">R </w:t>
                    </w:r>
                    <w:r>
                      <w:rPr>
                        <w:color w:val="404042"/>
                        <w:spacing w:val="1"/>
                      </w:rPr>
                      <w:t xml:space="preserve"> </w:t>
                    </w:r>
                    <w:r>
                      <w:rPr>
                        <w:color w:val="404042"/>
                        <w:spacing w:val="5"/>
                        <w:w w:val="119"/>
                      </w:rPr>
                      <w:t>7</w:t>
                    </w:r>
                    <w:r>
                      <w:rPr>
                        <w:color w:val="404042"/>
                        <w:spacing w:val="8"/>
                        <w:w w:val="130"/>
                      </w:rPr>
                      <w:t>29</w:t>
                    </w:r>
                    <w:r>
                      <w:rPr>
                        <w:color w:val="404042"/>
                        <w:spacing w:val="7"/>
                        <w:w w:val="130"/>
                      </w:rPr>
                      <w:t>0</w:t>
                    </w:r>
                    <w:r>
                      <w:rPr>
                        <w:color w:val="404042"/>
                        <w:w w:val="7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3153410</wp:posOffset>
              </wp:positionH>
              <wp:positionV relativeFrom="page">
                <wp:posOffset>1356360</wp:posOffset>
              </wp:positionV>
              <wp:extent cx="2219325" cy="203200"/>
              <wp:effectExtent l="635" t="3810" r="0" b="2540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EA9" w:rsidRDefault="001A5EA9" w:rsidP="00B90CDE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77C0"/>
                              <w:spacing w:val="12"/>
                              <w:w w:val="110"/>
                              <w:sz w:val="28"/>
                              <w:szCs w:val="28"/>
                            </w:rPr>
                            <w:t>JUNIO</w:t>
                          </w:r>
                          <w:r>
                            <w:rPr>
                              <w:color w:val="0077C0"/>
                              <w:w w:val="11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77C0"/>
                              <w:spacing w:val="33"/>
                              <w:w w:val="1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77C0"/>
                              <w:spacing w:val="11"/>
                              <w:sz w:val="28"/>
                              <w:szCs w:val="28"/>
                            </w:rPr>
                            <w:t>HIG</w:t>
                          </w:r>
                          <w:r>
                            <w:rPr>
                              <w:color w:val="0077C0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color w:val="0077C0"/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77C0"/>
                              <w:spacing w:val="11"/>
                              <w:w w:val="111"/>
                              <w:sz w:val="28"/>
                              <w:szCs w:val="28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029" type="#_x0000_t202" style="position:absolute;margin-left:248.3pt;margin-top:106.8pt;width:174.75pt;height:1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0ZsQIAALQ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" filled="f" stroked="f">
              <v:textbox inset="0,0,0,0">
                <w:txbxContent>
                  <w:p w:rsidR="001A5EA9" w:rsidRDefault="001A5EA9" w:rsidP="00B90CDE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77C0"/>
                        <w:spacing w:val="12"/>
                        <w:w w:val="110"/>
                        <w:sz w:val="28"/>
                        <w:szCs w:val="28"/>
                      </w:rPr>
                      <w:t>JUNIO</w:t>
                    </w:r>
                    <w:r>
                      <w:rPr>
                        <w:color w:val="0077C0"/>
                        <w:w w:val="110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77C0"/>
                        <w:spacing w:val="33"/>
                        <w:w w:val="1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77C0"/>
                        <w:spacing w:val="11"/>
                        <w:sz w:val="28"/>
                        <w:szCs w:val="28"/>
                      </w:rPr>
                      <w:t>HIG</w:t>
                    </w:r>
                    <w:r>
                      <w:rPr>
                        <w:color w:val="0077C0"/>
                        <w:sz w:val="28"/>
                        <w:szCs w:val="28"/>
                      </w:rPr>
                      <w:t>H</w:t>
                    </w:r>
                    <w:r>
                      <w:rPr>
                        <w:color w:val="0077C0"/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77C0"/>
                        <w:spacing w:val="11"/>
                        <w:w w:val="111"/>
                        <w:sz w:val="28"/>
                        <w:szCs w:val="28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2407285</wp:posOffset>
              </wp:positionH>
              <wp:positionV relativeFrom="page">
                <wp:posOffset>1356360</wp:posOffset>
              </wp:positionV>
              <wp:extent cx="704215" cy="203200"/>
              <wp:effectExtent l="0" t="3810" r="3175" b="2540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EA9" w:rsidRDefault="001A5EA9" w:rsidP="00B90CDE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77C0"/>
                              <w:spacing w:val="-2"/>
                              <w:w w:val="106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color w:val="0077C0"/>
                              <w:spacing w:val="12"/>
                              <w:w w:val="106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color w:val="0077C0"/>
                              <w:spacing w:val="3"/>
                              <w:w w:val="106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color w:val="0077C0"/>
                              <w:w w:val="106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8" o:spid="_x0000_s1030" type="#_x0000_t202" style="position:absolute;margin-left:189.55pt;margin-top:106.8pt;width:55.45pt;height:1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JbsA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" filled="f" stroked="f">
              <v:textbox inset="0,0,0,0">
                <w:txbxContent>
                  <w:p w:rsidR="001A5EA9" w:rsidRDefault="001A5EA9" w:rsidP="00B90CDE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77C0"/>
                        <w:spacing w:val="-2"/>
                        <w:w w:val="106"/>
                        <w:sz w:val="28"/>
                        <w:szCs w:val="28"/>
                      </w:rPr>
                      <w:t>D</w:t>
                    </w:r>
                    <w:r>
                      <w:rPr>
                        <w:color w:val="0077C0"/>
                        <w:spacing w:val="12"/>
                        <w:w w:val="106"/>
                        <w:sz w:val="28"/>
                        <w:szCs w:val="28"/>
                      </w:rPr>
                      <w:t>AR</w:t>
                    </w:r>
                    <w:r>
                      <w:rPr>
                        <w:color w:val="0077C0"/>
                        <w:spacing w:val="3"/>
                        <w:w w:val="106"/>
                        <w:sz w:val="28"/>
                        <w:szCs w:val="28"/>
                      </w:rPr>
                      <w:t>B</w:t>
                    </w:r>
                    <w:r>
                      <w:rPr>
                        <w:color w:val="0077C0"/>
                        <w:w w:val="106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3321050</wp:posOffset>
              </wp:positionH>
              <wp:positionV relativeFrom="page">
                <wp:posOffset>9425940</wp:posOffset>
              </wp:positionV>
              <wp:extent cx="295910" cy="295910"/>
              <wp:effectExtent l="0" t="0" r="2540" b="3175"/>
              <wp:wrapNone/>
              <wp:docPr id="125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910" cy="295910"/>
                        <a:chOff x="5230" y="14844"/>
                        <a:chExt cx="466" cy="466"/>
                      </a:xfrm>
                    </wpg:grpSpPr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5240" y="14854"/>
                          <a:ext cx="446" cy="446"/>
                        </a:xfrm>
                        <a:custGeom>
                          <a:avLst/>
                          <a:gdLst>
                            <a:gd name="T0" fmla="+- 0 5661 5240"/>
                            <a:gd name="T1" fmla="*/ T0 w 446"/>
                            <a:gd name="T2" fmla="+- 0 15300 14854"/>
                            <a:gd name="T3" fmla="*/ 15300 h 446"/>
                            <a:gd name="T4" fmla="+- 0 5675 5240"/>
                            <a:gd name="T5" fmla="*/ T4 w 446"/>
                            <a:gd name="T6" fmla="+- 0 15300 14854"/>
                            <a:gd name="T7" fmla="*/ 15300 h 446"/>
                            <a:gd name="T8" fmla="+- 0 5686 5240"/>
                            <a:gd name="T9" fmla="*/ T8 w 446"/>
                            <a:gd name="T10" fmla="+- 0 15289 14854"/>
                            <a:gd name="T11" fmla="*/ 15289 h 446"/>
                            <a:gd name="T12" fmla="+- 0 5686 5240"/>
                            <a:gd name="T13" fmla="*/ T12 w 446"/>
                            <a:gd name="T14" fmla="+- 0 14865 14854"/>
                            <a:gd name="T15" fmla="*/ 14865 h 446"/>
                            <a:gd name="T16" fmla="+- 0 5675 5240"/>
                            <a:gd name="T17" fmla="*/ T16 w 446"/>
                            <a:gd name="T18" fmla="+- 0 14854 14854"/>
                            <a:gd name="T19" fmla="*/ 14854 h 446"/>
                            <a:gd name="T20" fmla="+- 0 5251 5240"/>
                            <a:gd name="T21" fmla="*/ T20 w 446"/>
                            <a:gd name="T22" fmla="+- 0 14854 14854"/>
                            <a:gd name="T23" fmla="*/ 14854 h 446"/>
                            <a:gd name="T24" fmla="+- 0 5240 5240"/>
                            <a:gd name="T25" fmla="*/ T24 w 446"/>
                            <a:gd name="T26" fmla="+- 0 14865 14854"/>
                            <a:gd name="T27" fmla="*/ 14865 h 446"/>
                            <a:gd name="T28" fmla="+- 0 5240 5240"/>
                            <a:gd name="T29" fmla="*/ T28 w 446"/>
                            <a:gd name="T30" fmla="+- 0 15289 14854"/>
                            <a:gd name="T31" fmla="*/ 15289 h 446"/>
                            <a:gd name="T32" fmla="+- 0 5251 5240"/>
                            <a:gd name="T33" fmla="*/ T32 w 446"/>
                            <a:gd name="T34" fmla="+- 0 15300 14854"/>
                            <a:gd name="T35" fmla="*/ 15300 h 446"/>
                            <a:gd name="T36" fmla="+- 0 5661 5240"/>
                            <a:gd name="T37" fmla="*/ T36 w 446"/>
                            <a:gd name="T38" fmla="+- 0 15300 14854"/>
                            <a:gd name="T39" fmla="*/ 15300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6" h="446">
                              <a:moveTo>
                                <a:pt x="421" y="446"/>
                              </a:moveTo>
                              <a:lnTo>
                                <a:pt x="435" y="446"/>
                              </a:lnTo>
                              <a:lnTo>
                                <a:pt x="446" y="435"/>
                              </a:lnTo>
                              <a:lnTo>
                                <a:pt x="446" y="11"/>
                              </a:lnTo>
                              <a:lnTo>
                                <a:pt x="435" y="0"/>
                              </a:ln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35"/>
                              </a:lnTo>
                              <a:lnTo>
                                <a:pt x="11" y="446"/>
                              </a:lnTo>
                              <a:lnTo>
                                <a:pt x="421" y="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5B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7"/>
                      <wps:cNvSpPr>
                        <a:spLocks/>
                      </wps:cNvSpPr>
                      <wps:spPr bwMode="auto">
                        <a:xfrm>
                          <a:off x="5420" y="14922"/>
                          <a:ext cx="196" cy="378"/>
                        </a:xfrm>
                        <a:custGeom>
                          <a:avLst/>
                          <a:gdLst>
                            <a:gd name="T0" fmla="+- 0 5541 5420"/>
                            <a:gd name="T1" fmla="*/ T0 w 196"/>
                            <a:gd name="T2" fmla="+- 0 14924 14922"/>
                            <a:gd name="T3" fmla="*/ 14924 h 378"/>
                            <a:gd name="T4" fmla="+- 0 5521 5420"/>
                            <a:gd name="T5" fmla="*/ T4 w 196"/>
                            <a:gd name="T6" fmla="+- 0 14931 14922"/>
                            <a:gd name="T7" fmla="*/ 14931 h 378"/>
                            <a:gd name="T8" fmla="+- 0 5504 5420"/>
                            <a:gd name="T9" fmla="*/ T8 w 196"/>
                            <a:gd name="T10" fmla="+- 0 14943 14922"/>
                            <a:gd name="T11" fmla="*/ 14943 h 378"/>
                            <a:gd name="T12" fmla="+- 0 5490 5420"/>
                            <a:gd name="T13" fmla="*/ T12 w 196"/>
                            <a:gd name="T14" fmla="+- 0 14959 14922"/>
                            <a:gd name="T15" fmla="*/ 14959 h 378"/>
                            <a:gd name="T16" fmla="+- 0 5482 5420"/>
                            <a:gd name="T17" fmla="*/ T16 w 196"/>
                            <a:gd name="T18" fmla="+- 0 14980 14922"/>
                            <a:gd name="T19" fmla="*/ 14980 h 378"/>
                            <a:gd name="T20" fmla="+- 0 5478 5420"/>
                            <a:gd name="T21" fmla="*/ T20 w 196"/>
                            <a:gd name="T22" fmla="+- 0 15005 14922"/>
                            <a:gd name="T23" fmla="*/ 15005 h 378"/>
                            <a:gd name="T24" fmla="+- 0 5478 5420"/>
                            <a:gd name="T25" fmla="*/ T24 w 196"/>
                            <a:gd name="T26" fmla="+- 0 15060 14922"/>
                            <a:gd name="T27" fmla="*/ 15060 h 378"/>
                            <a:gd name="T28" fmla="+- 0 5420 5420"/>
                            <a:gd name="T29" fmla="*/ T28 w 196"/>
                            <a:gd name="T30" fmla="+- 0 15060 14922"/>
                            <a:gd name="T31" fmla="*/ 15060 h 378"/>
                            <a:gd name="T32" fmla="+- 0 5420 5420"/>
                            <a:gd name="T33" fmla="*/ T32 w 196"/>
                            <a:gd name="T34" fmla="+- 0 15127 14922"/>
                            <a:gd name="T35" fmla="*/ 15127 h 378"/>
                            <a:gd name="T36" fmla="+- 0 5478 5420"/>
                            <a:gd name="T37" fmla="*/ T36 w 196"/>
                            <a:gd name="T38" fmla="+- 0 15127 14922"/>
                            <a:gd name="T39" fmla="*/ 15127 h 378"/>
                            <a:gd name="T40" fmla="+- 0 5478 5420"/>
                            <a:gd name="T41" fmla="*/ T40 w 196"/>
                            <a:gd name="T42" fmla="+- 0 15300 14922"/>
                            <a:gd name="T43" fmla="*/ 15300 h 378"/>
                            <a:gd name="T44" fmla="+- 0 5547 5420"/>
                            <a:gd name="T45" fmla="*/ T44 w 196"/>
                            <a:gd name="T46" fmla="+- 0 15300 14922"/>
                            <a:gd name="T47" fmla="*/ 15300 h 378"/>
                            <a:gd name="T48" fmla="+- 0 5547 5420"/>
                            <a:gd name="T49" fmla="*/ T48 w 196"/>
                            <a:gd name="T50" fmla="+- 0 15127 14922"/>
                            <a:gd name="T51" fmla="*/ 15127 h 378"/>
                            <a:gd name="T52" fmla="+- 0 5605 5420"/>
                            <a:gd name="T53" fmla="*/ T52 w 196"/>
                            <a:gd name="T54" fmla="+- 0 15127 14922"/>
                            <a:gd name="T55" fmla="*/ 15127 h 378"/>
                            <a:gd name="T56" fmla="+- 0 5614 5420"/>
                            <a:gd name="T57" fmla="*/ T56 w 196"/>
                            <a:gd name="T58" fmla="+- 0 15060 14922"/>
                            <a:gd name="T59" fmla="*/ 15060 h 378"/>
                            <a:gd name="T60" fmla="+- 0 5547 5420"/>
                            <a:gd name="T61" fmla="*/ T60 w 196"/>
                            <a:gd name="T62" fmla="+- 0 15060 14922"/>
                            <a:gd name="T63" fmla="*/ 15060 h 378"/>
                            <a:gd name="T64" fmla="+- 0 5547 5420"/>
                            <a:gd name="T65" fmla="*/ T64 w 196"/>
                            <a:gd name="T66" fmla="+- 0 15017 14922"/>
                            <a:gd name="T67" fmla="*/ 15017 h 378"/>
                            <a:gd name="T68" fmla="+- 0 5552 5420"/>
                            <a:gd name="T69" fmla="*/ T68 w 196"/>
                            <a:gd name="T70" fmla="+- 0 14996 14922"/>
                            <a:gd name="T71" fmla="*/ 14996 h 378"/>
                            <a:gd name="T72" fmla="+- 0 5570 5420"/>
                            <a:gd name="T73" fmla="*/ T72 w 196"/>
                            <a:gd name="T74" fmla="+- 0 14985 14922"/>
                            <a:gd name="T75" fmla="*/ 14985 h 378"/>
                            <a:gd name="T76" fmla="+- 0 5581 5420"/>
                            <a:gd name="T77" fmla="*/ T76 w 196"/>
                            <a:gd name="T78" fmla="+- 0 14985 14922"/>
                            <a:gd name="T79" fmla="*/ 14985 h 378"/>
                            <a:gd name="T80" fmla="+- 0 5616 5420"/>
                            <a:gd name="T81" fmla="*/ T80 w 196"/>
                            <a:gd name="T82" fmla="+- 0 14985 14922"/>
                            <a:gd name="T83" fmla="*/ 14985 h 378"/>
                            <a:gd name="T84" fmla="+- 0 5616 5420"/>
                            <a:gd name="T85" fmla="*/ T84 w 196"/>
                            <a:gd name="T86" fmla="+- 0 14924 14922"/>
                            <a:gd name="T87" fmla="*/ 14924 h 378"/>
                            <a:gd name="T88" fmla="+- 0 5603 5420"/>
                            <a:gd name="T89" fmla="*/ T88 w 196"/>
                            <a:gd name="T90" fmla="+- 0 14923 14922"/>
                            <a:gd name="T91" fmla="*/ 14923 h 378"/>
                            <a:gd name="T92" fmla="+- 0 5581 5420"/>
                            <a:gd name="T93" fmla="*/ T92 w 196"/>
                            <a:gd name="T94" fmla="+- 0 14922 14922"/>
                            <a:gd name="T95" fmla="*/ 14922 h 378"/>
                            <a:gd name="T96" fmla="+- 0 5565 5420"/>
                            <a:gd name="T97" fmla="*/ T96 w 196"/>
                            <a:gd name="T98" fmla="+- 0 14922 14922"/>
                            <a:gd name="T99" fmla="*/ 14922 h 378"/>
                            <a:gd name="T100" fmla="+- 0 5541 5420"/>
                            <a:gd name="T101" fmla="*/ T100 w 196"/>
                            <a:gd name="T102" fmla="+- 0 14924 14922"/>
                            <a:gd name="T103" fmla="*/ 14924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96" h="378">
                              <a:moveTo>
                                <a:pt x="121" y="2"/>
                              </a:moveTo>
                              <a:lnTo>
                                <a:pt x="101" y="9"/>
                              </a:lnTo>
                              <a:lnTo>
                                <a:pt x="84" y="21"/>
                              </a:lnTo>
                              <a:lnTo>
                                <a:pt x="70" y="37"/>
                              </a:lnTo>
                              <a:lnTo>
                                <a:pt x="62" y="58"/>
                              </a:lnTo>
                              <a:lnTo>
                                <a:pt x="58" y="83"/>
                              </a:lnTo>
                              <a:lnTo>
                                <a:pt x="58" y="138"/>
                              </a:lnTo>
                              <a:lnTo>
                                <a:pt x="0" y="138"/>
                              </a:lnTo>
                              <a:lnTo>
                                <a:pt x="0" y="205"/>
                              </a:lnTo>
                              <a:lnTo>
                                <a:pt x="58" y="205"/>
                              </a:lnTo>
                              <a:lnTo>
                                <a:pt x="58" y="378"/>
                              </a:lnTo>
                              <a:lnTo>
                                <a:pt x="127" y="378"/>
                              </a:lnTo>
                              <a:lnTo>
                                <a:pt x="127" y="205"/>
                              </a:lnTo>
                              <a:lnTo>
                                <a:pt x="185" y="205"/>
                              </a:lnTo>
                              <a:lnTo>
                                <a:pt x="194" y="138"/>
                              </a:lnTo>
                              <a:lnTo>
                                <a:pt x="127" y="138"/>
                              </a:lnTo>
                              <a:lnTo>
                                <a:pt x="127" y="95"/>
                              </a:lnTo>
                              <a:lnTo>
                                <a:pt x="132" y="74"/>
                              </a:lnTo>
                              <a:lnTo>
                                <a:pt x="150" y="63"/>
                              </a:lnTo>
                              <a:lnTo>
                                <a:pt x="161" y="63"/>
                              </a:lnTo>
                              <a:lnTo>
                                <a:pt x="196" y="63"/>
                              </a:lnTo>
                              <a:lnTo>
                                <a:pt x="196" y="2"/>
                              </a:lnTo>
                              <a:lnTo>
                                <a:pt x="183" y="1"/>
                              </a:lnTo>
                              <a:lnTo>
                                <a:pt x="161" y="0"/>
                              </a:lnTo>
                              <a:lnTo>
                                <a:pt x="145" y="0"/>
                              </a:lnTo>
                              <a:lnTo>
                                <a:pt x="12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838E3A6" id="Group 125" o:spid="_x0000_s1026" style="position:absolute;margin-left:261.5pt;margin-top:742.2pt;width:23.3pt;height:23.3pt;z-index:-251634688;mso-position-horizontal-relative:page;mso-position-vertical-relative:page" coordorigin="5230,14844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">
              <v:shape id="Freeform 126" o:spid="_x0000_s1027" style="position:absolute;left:5240;top:14854;width:446;height:446;visibility:visible;mso-wrap-style:square;v-text-anchor:top" coordsize="44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" path="m421,446r14,l446,435r,-424l435,,11,,,11,,435r11,11l421,446xe" fillcolor="#3c5b99" stroked="f">
                <v:path arrowok="t" o:connecttype="custom" o:connectlocs="421,15300;435,15300;446,15289;446,14865;435,14854;11,14854;0,14865;0,15289;11,15300;421,15300" o:connectangles="0,0,0,0,0,0,0,0,0,0"/>
              </v:shape>
              <v:shape id="Freeform 127" o:spid="_x0000_s1028" style="position:absolute;left:5420;top:14922;width:196;height:378;visibility:visible;mso-wrap-style:square;v-text-anchor:top" coordsize="19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" path="m121,2l101,9,84,21,70,37,62,58,58,83r,55l,138r,67l58,205r,173l127,378r,-173l185,205r9,-67l127,138r,-43l132,74,150,63r11,l196,63r,-61l183,1,161,,145,,121,2xe" fillcolor="#fefffe" stroked="f">
                <v:path arrowok="t" o:connecttype="custom" o:connectlocs="121,14924;101,14931;84,14943;70,14959;62,14980;58,15005;58,15060;0,15060;0,15127;58,15127;58,15300;127,15300;127,15127;185,15127;194,15060;127,15060;127,15017;132,14996;150,14985;161,14985;196,14985;196,14924;183,14923;161,14922;145,14922;121,14924" o:connectangles="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4187190</wp:posOffset>
          </wp:positionH>
          <wp:positionV relativeFrom="page">
            <wp:posOffset>9432290</wp:posOffset>
          </wp:positionV>
          <wp:extent cx="283845" cy="283845"/>
          <wp:effectExtent l="0" t="0" r="1905" b="1905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9458960</wp:posOffset>
              </wp:positionV>
              <wp:extent cx="283210" cy="229870"/>
              <wp:effectExtent l="6985" t="635" r="5080" b="7620"/>
              <wp:wrapNone/>
              <wp:docPr id="122" name="Group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210" cy="229870"/>
                        <a:chOff x="5951" y="14896"/>
                        <a:chExt cx="446" cy="362"/>
                      </a:xfrm>
                    </wpg:grpSpPr>
                    <wps:wsp>
                      <wps:cNvPr id="123" name="Freeform 123"/>
                      <wps:cNvSpPr>
                        <a:spLocks/>
                      </wps:cNvSpPr>
                      <wps:spPr bwMode="auto">
                        <a:xfrm>
                          <a:off x="5951" y="14896"/>
                          <a:ext cx="446" cy="362"/>
                        </a:xfrm>
                        <a:custGeom>
                          <a:avLst/>
                          <a:gdLst>
                            <a:gd name="T0" fmla="+- 0 6351 5951"/>
                            <a:gd name="T1" fmla="*/ T0 w 446"/>
                            <a:gd name="T2" fmla="+- 0 14986 14896"/>
                            <a:gd name="T3" fmla="*/ 14986 h 362"/>
                            <a:gd name="T4" fmla="+- 0 6380 5951"/>
                            <a:gd name="T5" fmla="*/ T4 w 446"/>
                            <a:gd name="T6" fmla="+- 0 14959 14896"/>
                            <a:gd name="T7" fmla="*/ 14959 h 362"/>
                            <a:gd name="T8" fmla="+- 0 6396 5951"/>
                            <a:gd name="T9" fmla="*/ T8 w 446"/>
                            <a:gd name="T10" fmla="+- 0 14939 14896"/>
                            <a:gd name="T11" fmla="*/ 14939 h 362"/>
                            <a:gd name="T12" fmla="+- 0 6358 5951"/>
                            <a:gd name="T13" fmla="*/ T12 w 446"/>
                            <a:gd name="T14" fmla="+- 0 14951 14896"/>
                            <a:gd name="T15" fmla="*/ 14951 h 362"/>
                            <a:gd name="T16" fmla="+- 0 6360 5951"/>
                            <a:gd name="T17" fmla="*/ T16 w 446"/>
                            <a:gd name="T18" fmla="+- 0 14941 14896"/>
                            <a:gd name="T19" fmla="*/ 14941 h 362"/>
                            <a:gd name="T20" fmla="+- 0 6382 5951"/>
                            <a:gd name="T21" fmla="*/ T20 w 446"/>
                            <a:gd name="T22" fmla="+- 0 14907 14896"/>
                            <a:gd name="T23" fmla="*/ 14907 h 362"/>
                            <a:gd name="T24" fmla="+- 0 6366 5951"/>
                            <a:gd name="T25" fmla="*/ T24 w 446"/>
                            <a:gd name="T26" fmla="+- 0 14912 14896"/>
                            <a:gd name="T27" fmla="*/ 14912 h 362"/>
                            <a:gd name="T28" fmla="+- 0 6328 5951"/>
                            <a:gd name="T29" fmla="*/ T28 w 446"/>
                            <a:gd name="T30" fmla="+- 0 14925 14896"/>
                            <a:gd name="T31" fmla="*/ 14925 h 362"/>
                            <a:gd name="T32" fmla="+- 0 6311 5951"/>
                            <a:gd name="T33" fmla="*/ T32 w 446"/>
                            <a:gd name="T34" fmla="+- 0 14912 14896"/>
                            <a:gd name="T35" fmla="*/ 14912 h 362"/>
                            <a:gd name="T36" fmla="+- 0 6273 5951"/>
                            <a:gd name="T37" fmla="*/ T36 w 446"/>
                            <a:gd name="T38" fmla="+- 0 14897 14896"/>
                            <a:gd name="T39" fmla="*/ 14897 h 362"/>
                            <a:gd name="T40" fmla="+- 0 6236 5951"/>
                            <a:gd name="T41" fmla="*/ T40 w 446"/>
                            <a:gd name="T42" fmla="+- 0 14899 14896"/>
                            <a:gd name="T43" fmla="*/ 14899 h 362"/>
                            <a:gd name="T44" fmla="+- 0 6198 5951"/>
                            <a:gd name="T45" fmla="*/ T44 w 446"/>
                            <a:gd name="T46" fmla="+- 0 14919 14896"/>
                            <a:gd name="T47" fmla="*/ 14919 h 362"/>
                            <a:gd name="T48" fmla="+- 0 6174 5951"/>
                            <a:gd name="T49" fmla="*/ T48 w 446"/>
                            <a:gd name="T50" fmla="+- 0 14955 14896"/>
                            <a:gd name="T51" fmla="*/ 14955 h 362"/>
                            <a:gd name="T52" fmla="+- 0 6168 5951"/>
                            <a:gd name="T53" fmla="*/ T52 w 446"/>
                            <a:gd name="T54" fmla="+- 0 14988 14896"/>
                            <a:gd name="T55" fmla="*/ 14988 h 362"/>
                            <a:gd name="T56" fmla="+- 0 6168 5951"/>
                            <a:gd name="T57" fmla="*/ T56 w 446"/>
                            <a:gd name="T58" fmla="+- 0 15002 14896"/>
                            <a:gd name="T59" fmla="*/ 15002 h 362"/>
                            <a:gd name="T60" fmla="+- 0 6149 5951"/>
                            <a:gd name="T61" fmla="*/ T60 w 446"/>
                            <a:gd name="T62" fmla="+- 0 15006 14896"/>
                            <a:gd name="T63" fmla="*/ 15006 h 362"/>
                            <a:gd name="T64" fmla="+- 0 6108 5951"/>
                            <a:gd name="T65" fmla="*/ T64 w 446"/>
                            <a:gd name="T66" fmla="+- 0 14998 14896"/>
                            <a:gd name="T67" fmla="*/ 14998 h 362"/>
                            <a:gd name="T68" fmla="+- 0 6069 5951"/>
                            <a:gd name="T69" fmla="*/ T68 w 446"/>
                            <a:gd name="T70" fmla="+- 0 14983 14896"/>
                            <a:gd name="T71" fmla="*/ 14983 h 362"/>
                            <a:gd name="T72" fmla="+- 0 6034 5951"/>
                            <a:gd name="T73" fmla="*/ T72 w 446"/>
                            <a:gd name="T74" fmla="+- 0 14962 14896"/>
                            <a:gd name="T75" fmla="*/ 14962 h 362"/>
                            <a:gd name="T76" fmla="+- 0 6003 5951"/>
                            <a:gd name="T77" fmla="*/ T76 w 446"/>
                            <a:gd name="T78" fmla="+- 0 14936 14896"/>
                            <a:gd name="T79" fmla="*/ 14936 h 362"/>
                            <a:gd name="T80" fmla="+- 0 5982 5951"/>
                            <a:gd name="T81" fmla="*/ T80 w 446"/>
                            <a:gd name="T82" fmla="+- 0 14913 14896"/>
                            <a:gd name="T83" fmla="*/ 14913 h 362"/>
                            <a:gd name="T84" fmla="+- 0 5970 5951"/>
                            <a:gd name="T85" fmla="*/ T84 w 446"/>
                            <a:gd name="T86" fmla="+- 0 14951 14896"/>
                            <a:gd name="T87" fmla="*/ 14951 h 362"/>
                            <a:gd name="T88" fmla="+- 0 5972 5951"/>
                            <a:gd name="T89" fmla="*/ T88 w 446"/>
                            <a:gd name="T90" fmla="+- 0 14980 14896"/>
                            <a:gd name="T91" fmla="*/ 14980 h 362"/>
                            <a:gd name="T92" fmla="+- 0 5990 5951"/>
                            <a:gd name="T93" fmla="*/ T92 w 446"/>
                            <a:gd name="T94" fmla="+- 0 15017 14896"/>
                            <a:gd name="T95" fmla="*/ 15017 h 362"/>
                            <a:gd name="T96" fmla="+- 0 6010 5951"/>
                            <a:gd name="T97" fmla="*/ T96 w 446"/>
                            <a:gd name="T98" fmla="+- 0 15035 14896"/>
                            <a:gd name="T99" fmla="*/ 15035 h 362"/>
                            <a:gd name="T100" fmla="+- 0 5971 5951"/>
                            <a:gd name="T101" fmla="*/ T100 w 446"/>
                            <a:gd name="T102" fmla="+- 0 15025 14896"/>
                            <a:gd name="T103" fmla="*/ 15025 h 362"/>
                            <a:gd name="T104" fmla="+- 0 5971 5951"/>
                            <a:gd name="T105" fmla="*/ T104 w 446"/>
                            <a:gd name="T106" fmla="+- 0 15047 14896"/>
                            <a:gd name="T107" fmla="*/ 15047 h 362"/>
                            <a:gd name="T108" fmla="+- 0 5991 5951"/>
                            <a:gd name="T109" fmla="*/ T108 w 446"/>
                            <a:gd name="T110" fmla="+- 0 15085 14896"/>
                            <a:gd name="T111" fmla="*/ 15085 h 362"/>
                            <a:gd name="T112" fmla="+- 0 6025 5951"/>
                            <a:gd name="T113" fmla="*/ T112 w 446"/>
                            <a:gd name="T114" fmla="+- 0 15109 14896"/>
                            <a:gd name="T115" fmla="*/ 15109 h 362"/>
                            <a:gd name="T116" fmla="+- 0 6034 5951"/>
                            <a:gd name="T117" fmla="*/ T116 w 446"/>
                            <a:gd name="T118" fmla="+- 0 15116 14896"/>
                            <a:gd name="T119" fmla="*/ 15116 h 362"/>
                            <a:gd name="T120" fmla="+- 0 6012 5951"/>
                            <a:gd name="T121" fmla="*/ T120 w 446"/>
                            <a:gd name="T122" fmla="+- 0 15117 14896"/>
                            <a:gd name="T123" fmla="*/ 15117 h 362"/>
                            <a:gd name="T124" fmla="+- 0 6001 5951"/>
                            <a:gd name="T125" fmla="*/ T124 w 446"/>
                            <a:gd name="T126" fmla="+- 0 15116 14896"/>
                            <a:gd name="T127" fmla="*/ 15116 h 362"/>
                            <a:gd name="T128" fmla="+- 0 6022 5951"/>
                            <a:gd name="T129" fmla="*/ T128 w 446"/>
                            <a:gd name="T130" fmla="+- 0 15152 14896"/>
                            <a:gd name="T131" fmla="*/ 15152 h 362"/>
                            <a:gd name="T132" fmla="+- 0 6058 5951"/>
                            <a:gd name="T133" fmla="*/ T132 w 446"/>
                            <a:gd name="T134" fmla="+- 0 15174 14896"/>
                            <a:gd name="T135" fmla="*/ 15174 h 362"/>
                            <a:gd name="T136" fmla="+- 0 6086 5951"/>
                            <a:gd name="T137" fmla="*/ T136 w 446"/>
                            <a:gd name="T138" fmla="+- 0 15179 14896"/>
                            <a:gd name="T139" fmla="*/ 15179 h 362"/>
                            <a:gd name="T140" fmla="+- 0 6052 5951"/>
                            <a:gd name="T141" fmla="*/ T140 w 446"/>
                            <a:gd name="T142" fmla="+- 0 15200 14896"/>
                            <a:gd name="T143" fmla="*/ 15200 h 362"/>
                            <a:gd name="T144" fmla="+- 0 6014 5951"/>
                            <a:gd name="T145" fmla="*/ T144 w 446"/>
                            <a:gd name="T146" fmla="+- 0 15214 14896"/>
                            <a:gd name="T147" fmla="*/ 15214 h 362"/>
                            <a:gd name="T148" fmla="+- 0 5972 5951"/>
                            <a:gd name="T149" fmla="*/ T148 w 446"/>
                            <a:gd name="T150" fmla="+- 0 15218 14896"/>
                            <a:gd name="T151" fmla="*/ 15218 h 362"/>
                            <a:gd name="T152" fmla="+- 0 5958 5951"/>
                            <a:gd name="T153" fmla="*/ T152 w 446"/>
                            <a:gd name="T154" fmla="+- 0 15218 14896"/>
                            <a:gd name="T155" fmla="*/ 15218 h 362"/>
                            <a:gd name="T156" fmla="+- 0 5968 5951"/>
                            <a:gd name="T157" fmla="*/ T156 w 446"/>
                            <a:gd name="T158" fmla="+- 0 15227 14896"/>
                            <a:gd name="T159" fmla="*/ 15227 h 362"/>
                            <a:gd name="T160" fmla="+- 0 6004 5951"/>
                            <a:gd name="T161" fmla="*/ T160 w 446"/>
                            <a:gd name="T162" fmla="+- 0 15243 14896"/>
                            <a:gd name="T163" fmla="*/ 15243 h 362"/>
                            <a:gd name="T164" fmla="+- 0 6043 5951"/>
                            <a:gd name="T165" fmla="*/ T164 w 446"/>
                            <a:gd name="T166" fmla="+- 0 15254 14896"/>
                            <a:gd name="T167" fmla="*/ 15254 h 362"/>
                            <a:gd name="T168" fmla="+- 0 6084 5951"/>
                            <a:gd name="T169" fmla="*/ T168 w 446"/>
                            <a:gd name="T170" fmla="+- 0 15258 14896"/>
                            <a:gd name="T171" fmla="*/ 15258 h 362"/>
                            <a:gd name="T172" fmla="+- 0 6117 5951"/>
                            <a:gd name="T173" fmla="*/ T172 w 446"/>
                            <a:gd name="T174" fmla="+- 0 15257 14896"/>
                            <a:gd name="T175" fmla="*/ 15257 h 362"/>
                            <a:gd name="T176" fmla="+- 0 6167 5951"/>
                            <a:gd name="T177" fmla="*/ T176 w 446"/>
                            <a:gd name="T178" fmla="+- 0 15248 14896"/>
                            <a:gd name="T179" fmla="*/ 15248 h 362"/>
                            <a:gd name="T180" fmla="+- 0 6211 5951"/>
                            <a:gd name="T181" fmla="*/ T180 w 446"/>
                            <a:gd name="T182" fmla="+- 0 15231 14896"/>
                            <a:gd name="T183" fmla="*/ 15231 h 362"/>
                            <a:gd name="T184" fmla="+- 0 6249 5951"/>
                            <a:gd name="T185" fmla="*/ T184 w 446"/>
                            <a:gd name="T186" fmla="+- 0 15206 14896"/>
                            <a:gd name="T187" fmla="*/ 15206 h 362"/>
                            <a:gd name="T188" fmla="+- 0 6281 5951"/>
                            <a:gd name="T189" fmla="*/ T188 w 446"/>
                            <a:gd name="T190" fmla="+- 0 15177 14896"/>
                            <a:gd name="T191" fmla="*/ 15177 h 362"/>
                            <a:gd name="T192" fmla="+- 0 6307 5951"/>
                            <a:gd name="T193" fmla="*/ T192 w 446"/>
                            <a:gd name="T194" fmla="+- 0 15143 14896"/>
                            <a:gd name="T195" fmla="*/ 15143 h 362"/>
                            <a:gd name="T196" fmla="+- 0 6327 5951"/>
                            <a:gd name="T197" fmla="*/ T196 w 446"/>
                            <a:gd name="T198" fmla="+- 0 15105 14896"/>
                            <a:gd name="T199" fmla="*/ 15105 h 362"/>
                            <a:gd name="T200" fmla="+- 0 6342 5951"/>
                            <a:gd name="T201" fmla="*/ T200 w 446"/>
                            <a:gd name="T202" fmla="+- 0 15066 14896"/>
                            <a:gd name="T203" fmla="*/ 15066 h 362"/>
                            <a:gd name="T204" fmla="+- 0 6349 5951"/>
                            <a:gd name="T205" fmla="*/ T204 w 446"/>
                            <a:gd name="T206" fmla="+- 0 15026 14896"/>
                            <a:gd name="T207" fmla="*/ 15026 h 362"/>
                            <a:gd name="T208" fmla="+- 0 6351 5951"/>
                            <a:gd name="T209" fmla="*/ T208 w 446"/>
                            <a:gd name="T210" fmla="+- 0 14990 14896"/>
                            <a:gd name="T211" fmla="*/ 14990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46" h="362">
                              <a:moveTo>
                                <a:pt x="400" y="94"/>
                              </a:moveTo>
                              <a:lnTo>
                                <a:pt x="400" y="90"/>
                              </a:lnTo>
                              <a:lnTo>
                                <a:pt x="415" y="78"/>
                              </a:lnTo>
                              <a:lnTo>
                                <a:pt x="429" y="63"/>
                              </a:lnTo>
                              <a:lnTo>
                                <a:pt x="442" y="48"/>
                              </a:lnTo>
                              <a:lnTo>
                                <a:pt x="445" y="43"/>
                              </a:lnTo>
                              <a:lnTo>
                                <a:pt x="427" y="50"/>
                              </a:lnTo>
                              <a:lnTo>
                                <a:pt x="407" y="55"/>
                              </a:lnTo>
                              <a:lnTo>
                                <a:pt x="393" y="57"/>
                              </a:lnTo>
                              <a:lnTo>
                                <a:pt x="409" y="45"/>
                              </a:lnTo>
                              <a:lnTo>
                                <a:pt x="422" y="30"/>
                              </a:lnTo>
                              <a:lnTo>
                                <a:pt x="431" y="11"/>
                              </a:lnTo>
                              <a:lnTo>
                                <a:pt x="433" y="7"/>
                              </a:lnTo>
                              <a:lnTo>
                                <a:pt x="415" y="16"/>
                              </a:lnTo>
                              <a:lnTo>
                                <a:pt x="397" y="23"/>
                              </a:lnTo>
                              <a:lnTo>
                                <a:pt x="377" y="29"/>
                              </a:lnTo>
                              <a:lnTo>
                                <a:pt x="375" y="29"/>
                              </a:lnTo>
                              <a:lnTo>
                                <a:pt x="360" y="16"/>
                              </a:lnTo>
                              <a:lnTo>
                                <a:pt x="342" y="6"/>
                              </a:lnTo>
                              <a:lnTo>
                                <a:pt x="322" y="1"/>
                              </a:lnTo>
                              <a:lnTo>
                                <a:pt x="308" y="0"/>
                              </a:lnTo>
                              <a:lnTo>
                                <a:pt x="285" y="3"/>
                              </a:lnTo>
                              <a:lnTo>
                                <a:pt x="265" y="11"/>
                              </a:lnTo>
                              <a:lnTo>
                                <a:pt x="247" y="23"/>
                              </a:lnTo>
                              <a:lnTo>
                                <a:pt x="233" y="40"/>
                              </a:lnTo>
                              <a:lnTo>
                                <a:pt x="223" y="59"/>
                              </a:lnTo>
                              <a:lnTo>
                                <a:pt x="217" y="81"/>
                              </a:lnTo>
                              <a:lnTo>
                                <a:pt x="217" y="92"/>
                              </a:lnTo>
                              <a:lnTo>
                                <a:pt x="217" y="99"/>
                              </a:lnTo>
                              <a:lnTo>
                                <a:pt x="217" y="106"/>
                              </a:lnTo>
                              <a:lnTo>
                                <a:pt x="219" y="112"/>
                              </a:lnTo>
                              <a:lnTo>
                                <a:pt x="198" y="110"/>
                              </a:lnTo>
                              <a:lnTo>
                                <a:pt x="177" y="107"/>
                              </a:lnTo>
                              <a:lnTo>
                                <a:pt x="157" y="102"/>
                              </a:lnTo>
                              <a:lnTo>
                                <a:pt x="137" y="95"/>
                              </a:lnTo>
                              <a:lnTo>
                                <a:pt x="118" y="87"/>
                              </a:lnTo>
                              <a:lnTo>
                                <a:pt x="100" y="77"/>
                              </a:lnTo>
                              <a:lnTo>
                                <a:pt x="83" y="66"/>
                              </a:lnTo>
                              <a:lnTo>
                                <a:pt x="67" y="54"/>
                              </a:lnTo>
                              <a:lnTo>
                                <a:pt x="52" y="40"/>
                              </a:lnTo>
                              <a:lnTo>
                                <a:pt x="38" y="26"/>
                              </a:lnTo>
                              <a:lnTo>
                                <a:pt x="31" y="17"/>
                              </a:lnTo>
                              <a:lnTo>
                                <a:pt x="23" y="35"/>
                              </a:lnTo>
                              <a:lnTo>
                                <a:pt x="19" y="55"/>
                              </a:lnTo>
                              <a:lnTo>
                                <a:pt x="18" y="63"/>
                              </a:lnTo>
                              <a:lnTo>
                                <a:pt x="21" y="84"/>
                              </a:lnTo>
                              <a:lnTo>
                                <a:pt x="28" y="104"/>
                              </a:lnTo>
                              <a:lnTo>
                                <a:pt x="39" y="121"/>
                              </a:lnTo>
                              <a:lnTo>
                                <a:pt x="54" y="135"/>
                              </a:lnTo>
                              <a:lnTo>
                                <a:pt x="59" y="139"/>
                              </a:lnTo>
                              <a:lnTo>
                                <a:pt x="39" y="136"/>
                              </a:lnTo>
                              <a:lnTo>
                                <a:pt x="20" y="129"/>
                              </a:lnTo>
                              <a:lnTo>
                                <a:pt x="17" y="129"/>
                              </a:lnTo>
                              <a:lnTo>
                                <a:pt x="20" y="151"/>
                              </a:lnTo>
                              <a:lnTo>
                                <a:pt x="28" y="171"/>
                              </a:lnTo>
                              <a:lnTo>
                                <a:pt x="40" y="189"/>
                              </a:lnTo>
                              <a:lnTo>
                                <a:pt x="56" y="203"/>
                              </a:lnTo>
                              <a:lnTo>
                                <a:pt x="74" y="213"/>
                              </a:lnTo>
                              <a:lnTo>
                                <a:pt x="91" y="218"/>
                              </a:lnTo>
                              <a:lnTo>
                                <a:pt x="83" y="220"/>
                              </a:lnTo>
                              <a:lnTo>
                                <a:pt x="75" y="221"/>
                              </a:lnTo>
                              <a:lnTo>
                                <a:pt x="61" y="221"/>
                              </a:lnTo>
                              <a:lnTo>
                                <a:pt x="55" y="221"/>
                              </a:lnTo>
                              <a:lnTo>
                                <a:pt x="50" y="220"/>
                              </a:lnTo>
                              <a:lnTo>
                                <a:pt x="58" y="239"/>
                              </a:lnTo>
                              <a:lnTo>
                                <a:pt x="71" y="256"/>
                              </a:lnTo>
                              <a:lnTo>
                                <a:pt x="87" y="269"/>
                              </a:lnTo>
                              <a:lnTo>
                                <a:pt x="107" y="278"/>
                              </a:lnTo>
                              <a:lnTo>
                                <a:pt x="128" y="283"/>
                              </a:lnTo>
                              <a:lnTo>
                                <a:pt x="135" y="283"/>
                              </a:lnTo>
                              <a:lnTo>
                                <a:pt x="119" y="295"/>
                              </a:lnTo>
                              <a:lnTo>
                                <a:pt x="101" y="304"/>
                              </a:lnTo>
                              <a:lnTo>
                                <a:pt x="83" y="312"/>
                              </a:lnTo>
                              <a:lnTo>
                                <a:pt x="63" y="318"/>
                              </a:lnTo>
                              <a:lnTo>
                                <a:pt x="43" y="321"/>
                              </a:lnTo>
                              <a:lnTo>
                                <a:pt x="21" y="322"/>
                              </a:lnTo>
                              <a:lnTo>
                                <a:pt x="14" y="322"/>
                              </a:lnTo>
                              <a:lnTo>
                                <a:pt x="7" y="322"/>
                              </a:lnTo>
                              <a:lnTo>
                                <a:pt x="0" y="321"/>
                              </a:lnTo>
                              <a:lnTo>
                                <a:pt x="17" y="331"/>
                              </a:lnTo>
                              <a:lnTo>
                                <a:pt x="34" y="340"/>
                              </a:lnTo>
                              <a:lnTo>
                                <a:pt x="53" y="347"/>
                              </a:lnTo>
                              <a:lnTo>
                                <a:pt x="72" y="353"/>
                              </a:lnTo>
                              <a:lnTo>
                                <a:pt x="92" y="358"/>
                              </a:lnTo>
                              <a:lnTo>
                                <a:pt x="112" y="361"/>
                              </a:lnTo>
                              <a:lnTo>
                                <a:pt x="133" y="362"/>
                              </a:lnTo>
                              <a:lnTo>
                                <a:pt x="140" y="362"/>
                              </a:lnTo>
                              <a:lnTo>
                                <a:pt x="166" y="361"/>
                              </a:lnTo>
                              <a:lnTo>
                                <a:pt x="192" y="358"/>
                              </a:lnTo>
                              <a:lnTo>
                                <a:pt x="216" y="352"/>
                              </a:lnTo>
                              <a:lnTo>
                                <a:pt x="238" y="344"/>
                              </a:lnTo>
                              <a:lnTo>
                                <a:pt x="260" y="335"/>
                              </a:lnTo>
                              <a:lnTo>
                                <a:pt x="279" y="323"/>
                              </a:lnTo>
                              <a:lnTo>
                                <a:pt x="298" y="310"/>
                              </a:lnTo>
                              <a:lnTo>
                                <a:pt x="315" y="296"/>
                              </a:lnTo>
                              <a:lnTo>
                                <a:pt x="330" y="281"/>
                              </a:lnTo>
                              <a:lnTo>
                                <a:pt x="344" y="264"/>
                              </a:lnTo>
                              <a:lnTo>
                                <a:pt x="356" y="247"/>
                              </a:lnTo>
                              <a:lnTo>
                                <a:pt x="367" y="228"/>
                              </a:lnTo>
                              <a:lnTo>
                                <a:pt x="376" y="209"/>
                              </a:lnTo>
                              <a:lnTo>
                                <a:pt x="384" y="190"/>
                              </a:lnTo>
                              <a:lnTo>
                                <a:pt x="391" y="170"/>
                              </a:lnTo>
                              <a:lnTo>
                                <a:pt x="395" y="150"/>
                              </a:lnTo>
                              <a:lnTo>
                                <a:pt x="398" y="130"/>
                              </a:lnTo>
                              <a:lnTo>
                                <a:pt x="400" y="110"/>
                              </a:lnTo>
                              <a:lnTo>
                                <a:pt x="40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1F48364" id="Group 122" o:spid="_x0000_s1026" style="position:absolute;margin-left:297.55pt;margin-top:744.8pt;width:22.3pt;height:18.1pt;z-index:-251636736;mso-position-horizontal-relative:page;mso-position-vertical-relative:page" coordorigin="5951,14896" coordsize="44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">
              <v:shape id="Freeform 123" o:spid="_x0000_s1027" style="position:absolute;left:5951;top:14896;width:446;height:362;visibility:visible;mso-wrap-style:square;v-text-anchor:top" coordsize="446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" path="m400,94r,-4l415,78,429,63,442,48r3,-5l427,50r-20,5l393,57,409,45,422,30r9,-19l433,7r-18,9l397,23r-20,6l375,29,360,16,342,6,322,1,308,,285,3r-20,8l247,23,233,40,223,59r-6,22l217,92r,7l217,106r2,6l198,110r-21,-3l157,102,137,95,118,87,100,77,83,66,67,54,52,40,38,26,31,17,23,35,19,55r-1,8l21,84r7,20l39,121r15,14l59,139,39,136,20,129r-3,l20,151r8,20l40,189r16,14l74,213r17,5l83,220r-8,1l61,221r-6,l50,220r8,19l71,256r16,13l107,278r21,5l135,283r-16,12l101,304r-18,8l63,318r-20,3l21,322r-7,l7,322,,321r17,10l34,340r19,7l72,353r20,5l112,361r21,1l140,362r26,-1l192,358r24,-6l238,344r22,-9l279,323r19,-13l315,296r15,-15l344,264r12,-17l367,228r9,-19l384,190r7,-20l395,150r3,-20l400,110r,-16xe" fillcolor="#429bd5" stroked="f">
                <v:path arrowok="t" o:connecttype="custom" o:connectlocs="400,14986;429,14959;445,14939;407,14951;409,14941;431,14907;415,14912;377,14925;360,14912;322,14897;285,14899;247,14919;223,14955;217,14988;217,15002;198,15006;157,14998;118,14983;83,14962;52,14936;31,14913;19,14951;21,14980;39,15017;59,15035;20,15025;20,15047;40,15085;74,15109;83,15116;61,15117;50,15116;71,15152;107,15174;135,15179;101,15200;63,15214;21,15218;7,15218;17,15227;53,15243;92,15254;133,15258;166,15257;216,15248;260,15231;298,15206;330,15177;356,15143;376,15105;391,15066;398,15026;400,1499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9375775</wp:posOffset>
              </wp:positionV>
              <wp:extent cx="6858000" cy="0"/>
              <wp:effectExtent l="9525" t="12700" r="9525" b="6350"/>
              <wp:wrapNone/>
              <wp:docPr id="120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0"/>
                        <a:chOff x="720" y="14765"/>
                        <a:chExt cx="10800" cy="0"/>
                      </a:xfrm>
                    </wpg:grpSpPr>
                    <wps:wsp>
                      <wps:cNvPr id="121" name="Freeform 121"/>
                      <wps:cNvSpPr>
                        <a:spLocks/>
                      </wps:cNvSpPr>
                      <wps:spPr bwMode="auto">
                        <a:xfrm>
                          <a:off x="720" y="14765"/>
                          <a:ext cx="10800" cy="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0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0161EF4" id="Group 120" o:spid="_x0000_s1026" style="position:absolute;margin-left:36pt;margin-top:738.25pt;width:540pt;height:0;z-index:-251637760;mso-position-horizontal-relative:page;mso-position-vertical-relative:page" coordorigin="720,14765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">
              <v:shape id="Freeform 121" o:spid="_x0000_s1027" style="position:absolute;left:720;top:14765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" path="m,l10800,e" filled="f" strokecolor="#404042" strokeweight="1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4881880</wp:posOffset>
              </wp:positionH>
              <wp:positionV relativeFrom="page">
                <wp:posOffset>1091565</wp:posOffset>
              </wp:positionV>
              <wp:extent cx="106680" cy="142240"/>
              <wp:effectExtent l="5080" t="5715" r="2540" b="4445"/>
              <wp:wrapNone/>
              <wp:docPr id="118" name="Group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680" cy="142240"/>
                        <a:chOff x="7688" y="1719"/>
                        <a:chExt cx="168" cy="224"/>
                      </a:xfrm>
                    </wpg:grpSpPr>
                    <wps:wsp>
                      <wps:cNvPr id="119" name="Freeform 119"/>
                      <wps:cNvSpPr>
                        <a:spLocks/>
                      </wps:cNvSpPr>
                      <wps:spPr bwMode="auto">
                        <a:xfrm>
                          <a:off x="7688" y="1719"/>
                          <a:ext cx="168" cy="224"/>
                        </a:xfrm>
                        <a:custGeom>
                          <a:avLst/>
                          <a:gdLst>
                            <a:gd name="T0" fmla="+- 0 7735 7688"/>
                            <a:gd name="T1" fmla="*/ T0 w 168"/>
                            <a:gd name="T2" fmla="+- 0 1775 1719"/>
                            <a:gd name="T3" fmla="*/ 1775 h 224"/>
                            <a:gd name="T4" fmla="+- 0 7746 7688"/>
                            <a:gd name="T5" fmla="*/ T4 w 168"/>
                            <a:gd name="T6" fmla="+- 0 1759 1719"/>
                            <a:gd name="T7" fmla="*/ 1759 h 224"/>
                            <a:gd name="T8" fmla="+- 0 7770 7688"/>
                            <a:gd name="T9" fmla="*/ T8 w 168"/>
                            <a:gd name="T10" fmla="+- 0 1753 1719"/>
                            <a:gd name="T11" fmla="*/ 1753 h 224"/>
                            <a:gd name="T12" fmla="+- 0 7773 7688"/>
                            <a:gd name="T13" fmla="*/ T12 w 168"/>
                            <a:gd name="T14" fmla="+- 0 1753 1719"/>
                            <a:gd name="T15" fmla="*/ 1753 h 224"/>
                            <a:gd name="T16" fmla="+- 0 7792 7688"/>
                            <a:gd name="T17" fmla="*/ T16 w 168"/>
                            <a:gd name="T18" fmla="+- 0 1756 1719"/>
                            <a:gd name="T19" fmla="*/ 1756 h 224"/>
                            <a:gd name="T20" fmla="+- 0 7811 7688"/>
                            <a:gd name="T21" fmla="*/ T20 w 168"/>
                            <a:gd name="T22" fmla="+- 0 1763 1719"/>
                            <a:gd name="T23" fmla="*/ 1763 h 224"/>
                            <a:gd name="T24" fmla="+- 0 7829 7688"/>
                            <a:gd name="T25" fmla="*/ T24 w 168"/>
                            <a:gd name="T26" fmla="+- 0 1775 1719"/>
                            <a:gd name="T27" fmla="*/ 1775 h 224"/>
                            <a:gd name="T28" fmla="+- 0 7850 7688"/>
                            <a:gd name="T29" fmla="*/ T28 w 168"/>
                            <a:gd name="T30" fmla="+- 0 1746 1719"/>
                            <a:gd name="T31" fmla="*/ 1746 h 224"/>
                            <a:gd name="T32" fmla="+- 0 7830 7688"/>
                            <a:gd name="T33" fmla="*/ T32 w 168"/>
                            <a:gd name="T34" fmla="+- 0 1733 1719"/>
                            <a:gd name="T35" fmla="*/ 1733 h 224"/>
                            <a:gd name="T36" fmla="+- 0 7812 7688"/>
                            <a:gd name="T37" fmla="*/ T36 w 168"/>
                            <a:gd name="T38" fmla="+- 0 1725 1719"/>
                            <a:gd name="T39" fmla="*/ 1725 h 224"/>
                            <a:gd name="T40" fmla="+- 0 7792 7688"/>
                            <a:gd name="T41" fmla="*/ T40 w 168"/>
                            <a:gd name="T42" fmla="+- 0 1720 1719"/>
                            <a:gd name="T43" fmla="*/ 1720 h 224"/>
                            <a:gd name="T44" fmla="+- 0 7771 7688"/>
                            <a:gd name="T45" fmla="*/ T44 w 168"/>
                            <a:gd name="T46" fmla="+- 0 1719 1719"/>
                            <a:gd name="T47" fmla="*/ 1719 h 224"/>
                            <a:gd name="T48" fmla="+- 0 7749 7688"/>
                            <a:gd name="T49" fmla="*/ T48 w 168"/>
                            <a:gd name="T50" fmla="+- 0 1721 1719"/>
                            <a:gd name="T51" fmla="*/ 1721 h 224"/>
                            <a:gd name="T52" fmla="+- 0 7727 7688"/>
                            <a:gd name="T53" fmla="*/ T52 w 168"/>
                            <a:gd name="T54" fmla="+- 0 1729 1719"/>
                            <a:gd name="T55" fmla="*/ 1729 h 224"/>
                            <a:gd name="T56" fmla="+- 0 7711 7688"/>
                            <a:gd name="T57" fmla="*/ T56 w 168"/>
                            <a:gd name="T58" fmla="+- 0 1743 1719"/>
                            <a:gd name="T59" fmla="*/ 1743 h 224"/>
                            <a:gd name="T60" fmla="+- 0 7700 7688"/>
                            <a:gd name="T61" fmla="*/ T60 w 168"/>
                            <a:gd name="T62" fmla="+- 0 1760 1719"/>
                            <a:gd name="T63" fmla="*/ 1760 h 224"/>
                            <a:gd name="T64" fmla="+- 0 7697 7688"/>
                            <a:gd name="T65" fmla="*/ T64 w 168"/>
                            <a:gd name="T66" fmla="+- 0 1782 1719"/>
                            <a:gd name="T67" fmla="*/ 1782 h 224"/>
                            <a:gd name="T68" fmla="+- 0 7699 7688"/>
                            <a:gd name="T69" fmla="*/ T68 w 168"/>
                            <a:gd name="T70" fmla="+- 0 1801 1719"/>
                            <a:gd name="T71" fmla="*/ 1801 h 224"/>
                            <a:gd name="T72" fmla="+- 0 7708 7688"/>
                            <a:gd name="T73" fmla="*/ T72 w 168"/>
                            <a:gd name="T74" fmla="+- 0 1818 1719"/>
                            <a:gd name="T75" fmla="*/ 1818 h 224"/>
                            <a:gd name="T76" fmla="+- 0 7723 7688"/>
                            <a:gd name="T77" fmla="*/ T76 w 168"/>
                            <a:gd name="T78" fmla="+- 0 1831 1719"/>
                            <a:gd name="T79" fmla="*/ 1831 h 224"/>
                            <a:gd name="T80" fmla="+- 0 7743 7688"/>
                            <a:gd name="T81" fmla="*/ T80 w 168"/>
                            <a:gd name="T82" fmla="+- 0 1840 1719"/>
                            <a:gd name="T83" fmla="*/ 1840 h 224"/>
                            <a:gd name="T84" fmla="+- 0 7769 7688"/>
                            <a:gd name="T85" fmla="*/ T84 w 168"/>
                            <a:gd name="T86" fmla="+- 0 1847 1719"/>
                            <a:gd name="T87" fmla="*/ 1847 h 224"/>
                            <a:gd name="T88" fmla="+- 0 7799 7688"/>
                            <a:gd name="T89" fmla="*/ T88 w 168"/>
                            <a:gd name="T90" fmla="+- 0 1856 1719"/>
                            <a:gd name="T91" fmla="*/ 1856 h 224"/>
                            <a:gd name="T92" fmla="+- 0 7814 7688"/>
                            <a:gd name="T93" fmla="*/ T92 w 168"/>
                            <a:gd name="T94" fmla="+- 0 1867 1719"/>
                            <a:gd name="T95" fmla="*/ 1867 h 224"/>
                            <a:gd name="T96" fmla="+- 0 7818 7688"/>
                            <a:gd name="T97" fmla="*/ T96 w 168"/>
                            <a:gd name="T98" fmla="+- 0 1881 1719"/>
                            <a:gd name="T99" fmla="*/ 1881 h 224"/>
                            <a:gd name="T100" fmla="+- 0 7817 7688"/>
                            <a:gd name="T101" fmla="*/ T100 w 168"/>
                            <a:gd name="T102" fmla="+- 0 1888 1719"/>
                            <a:gd name="T103" fmla="*/ 1888 h 224"/>
                            <a:gd name="T104" fmla="+- 0 7804 7688"/>
                            <a:gd name="T105" fmla="*/ T104 w 168"/>
                            <a:gd name="T106" fmla="+- 0 1903 1719"/>
                            <a:gd name="T107" fmla="*/ 1903 h 224"/>
                            <a:gd name="T108" fmla="+- 0 7779 7688"/>
                            <a:gd name="T109" fmla="*/ T108 w 168"/>
                            <a:gd name="T110" fmla="+- 0 1908 1719"/>
                            <a:gd name="T111" fmla="*/ 1908 h 224"/>
                            <a:gd name="T112" fmla="+- 0 7765 7688"/>
                            <a:gd name="T113" fmla="*/ T112 w 168"/>
                            <a:gd name="T114" fmla="+- 0 1907 1719"/>
                            <a:gd name="T115" fmla="*/ 1907 h 224"/>
                            <a:gd name="T116" fmla="+- 0 7745 7688"/>
                            <a:gd name="T117" fmla="*/ T116 w 168"/>
                            <a:gd name="T118" fmla="+- 0 1902 1719"/>
                            <a:gd name="T119" fmla="*/ 1902 h 224"/>
                            <a:gd name="T120" fmla="+- 0 7728 7688"/>
                            <a:gd name="T121" fmla="*/ T120 w 168"/>
                            <a:gd name="T122" fmla="+- 0 1893 1719"/>
                            <a:gd name="T123" fmla="*/ 1893 h 224"/>
                            <a:gd name="T124" fmla="+- 0 7711 7688"/>
                            <a:gd name="T125" fmla="*/ T124 w 168"/>
                            <a:gd name="T126" fmla="+- 0 1880 1719"/>
                            <a:gd name="T127" fmla="*/ 1880 h 224"/>
                            <a:gd name="T128" fmla="+- 0 7688 7688"/>
                            <a:gd name="T129" fmla="*/ T128 w 168"/>
                            <a:gd name="T130" fmla="+- 0 1907 1719"/>
                            <a:gd name="T131" fmla="*/ 1907 h 224"/>
                            <a:gd name="T132" fmla="+- 0 7702 7688"/>
                            <a:gd name="T133" fmla="*/ T132 w 168"/>
                            <a:gd name="T134" fmla="+- 0 1919 1719"/>
                            <a:gd name="T135" fmla="*/ 1919 h 224"/>
                            <a:gd name="T136" fmla="+- 0 7720 7688"/>
                            <a:gd name="T137" fmla="*/ T136 w 168"/>
                            <a:gd name="T138" fmla="+- 0 1929 1719"/>
                            <a:gd name="T139" fmla="*/ 1929 h 224"/>
                            <a:gd name="T140" fmla="+- 0 7739 7688"/>
                            <a:gd name="T141" fmla="*/ T140 w 168"/>
                            <a:gd name="T142" fmla="+- 0 1936 1719"/>
                            <a:gd name="T143" fmla="*/ 1936 h 224"/>
                            <a:gd name="T144" fmla="+- 0 7758 7688"/>
                            <a:gd name="T145" fmla="*/ T144 w 168"/>
                            <a:gd name="T146" fmla="+- 0 1941 1719"/>
                            <a:gd name="T147" fmla="*/ 1941 h 224"/>
                            <a:gd name="T148" fmla="+- 0 7779 7688"/>
                            <a:gd name="T149" fmla="*/ T148 w 168"/>
                            <a:gd name="T150" fmla="+- 0 1942 1719"/>
                            <a:gd name="T151" fmla="*/ 1942 h 224"/>
                            <a:gd name="T152" fmla="+- 0 7780 7688"/>
                            <a:gd name="T153" fmla="*/ T152 w 168"/>
                            <a:gd name="T154" fmla="+- 0 1942 1719"/>
                            <a:gd name="T155" fmla="*/ 1942 h 224"/>
                            <a:gd name="T156" fmla="+- 0 7805 7688"/>
                            <a:gd name="T157" fmla="*/ T156 w 168"/>
                            <a:gd name="T158" fmla="+- 0 1939 1719"/>
                            <a:gd name="T159" fmla="*/ 1939 h 224"/>
                            <a:gd name="T160" fmla="+- 0 7826 7688"/>
                            <a:gd name="T161" fmla="*/ T160 w 168"/>
                            <a:gd name="T162" fmla="+- 0 1931 1719"/>
                            <a:gd name="T163" fmla="*/ 1931 h 224"/>
                            <a:gd name="T164" fmla="+- 0 7842 7688"/>
                            <a:gd name="T165" fmla="*/ T164 w 168"/>
                            <a:gd name="T166" fmla="+- 0 1917 1719"/>
                            <a:gd name="T167" fmla="*/ 1917 h 224"/>
                            <a:gd name="T168" fmla="+- 0 7853 7688"/>
                            <a:gd name="T169" fmla="*/ T168 w 168"/>
                            <a:gd name="T170" fmla="+- 0 1899 1719"/>
                            <a:gd name="T171" fmla="*/ 1899 h 224"/>
                            <a:gd name="T172" fmla="+- 0 7856 7688"/>
                            <a:gd name="T173" fmla="*/ T172 w 168"/>
                            <a:gd name="T174" fmla="+- 0 1877 1719"/>
                            <a:gd name="T175" fmla="*/ 1877 h 224"/>
                            <a:gd name="T176" fmla="+- 0 7854 7688"/>
                            <a:gd name="T177" fmla="*/ T176 w 168"/>
                            <a:gd name="T178" fmla="+- 0 1861 1719"/>
                            <a:gd name="T179" fmla="*/ 1861 h 224"/>
                            <a:gd name="T180" fmla="+- 0 7847 7688"/>
                            <a:gd name="T181" fmla="*/ T180 w 168"/>
                            <a:gd name="T182" fmla="+- 0 1844 1719"/>
                            <a:gd name="T183" fmla="*/ 1844 h 224"/>
                            <a:gd name="T184" fmla="+- 0 7833 7688"/>
                            <a:gd name="T185" fmla="*/ T184 w 168"/>
                            <a:gd name="T186" fmla="+- 0 1831 1719"/>
                            <a:gd name="T187" fmla="*/ 1831 h 224"/>
                            <a:gd name="T188" fmla="+- 0 7812 7688"/>
                            <a:gd name="T189" fmla="*/ T188 w 168"/>
                            <a:gd name="T190" fmla="+- 0 1821 1719"/>
                            <a:gd name="T191" fmla="*/ 1821 h 224"/>
                            <a:gd name="T192" fmla="+- 0 7786 7688"/>
                            <a:gd name="T193" fmla="*/ T192 w 168"/>
                            <a:gd name="T194" fmla="+- 0 1813 1719"/>
                            <a:gd name="T195" fmla="*/ 1813 h 224"/>
                            <a:gd name="T196" fmla="+- 0 7782 7688"/>
                            <a:gd name="T197" fmla="*/ T196 w 168"/>
                            <a:gd name="T198" fmla="+- 0 1812 1719"/>
                            <a:gd name="T199" fmla="*/ 1812 h 224"/>
                            <a:gd name="T200" fmla="+- 0 7753 7688"/>
                            <a:gd name="T201" fmla="*/ T200 w 168"/>
                            <a:gd name="T202" fmla="+- 0 1803 1719"/>
                            <a:gd name="T203" fmla="*/ 1803 h 224"/>
                            <a:gd name="T204" fmla="+- 0 7739 7688"/>
                            <a:gd name="T205" fmla="*/ T204 w 168"/>
                            <a:gd name="T206" fmla="+- 0 1793 1719"/>
                            <a:gd name="T207" fmla="*/ 1793 h 224"/>
                            <a:gd name="T208" fmla="+- 0 7735 7688"/>
                            <a:gd name="T209" fmla="*/ T208 w 168"/>
                            <a:gd name="T210" fmla="+- 0 1779 1719"/>
                            <a:gd name="T211" fmla="*/ 1779 h 224"/>
                            <a:gd name="T212" fmla="+- 0 7735 7688"/>
                            <a:gd name="T213" fmla="*/ T212 w 168"/>
                            <a:gd name="T214" fmla="+- 0 1775 1719"/>
                            <a:gd name="T215" fmla="*/ 1775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68" h="224">
                              <a:moveTo>
                                <a:pt x="47" y="56"/>
                              </a:moveTo>
                              <a:lnTo>
                                <a:pt x="58" y="40"/>
                              </a:lnTo>
                              <a:lnTo>
                                <a:pt x="82" y="34"/>
                              </a:lnTo>
                              <a:lnTo>
                                <a:pt x="85" y="34"/>
                              </a:lnTo>
                              <a:lnTo>
                                <a:pt x="104" y="37"/>
                              </a:lnTo>
                              <a:lnTo>
                                <a:pt x="123" y="44"/>
                              </a:lnTo>
                              <a:lnTo>
                                <a:pt x="141" y="56"/>
                              </a:lnTo>
                              <a:lnTo>
                                <a:pt x="162" y="27"/>
                              </a:lnTo>
                              <a:lnTo>
                                <a:pt x="142" y="14"/>
                              </a:lnTo>
                              <a:lnTo>
                                <a:pt x="124" y="6"/>
                              </a:lnTo>
                              <a:lnTo>
                                <a:pt x="104" y="1"/>
                              </a:lnTo>
                              <a:lnTo>
                                <a:pt x="83" y="0"/>
                              </a:lnTo>
                              <a:lnTo>
                                <a:pt x="61" y="2"/>
                              </a:lnTo>
                              <a:lnTo>
                                <a:pt x="39" y="10"/>
                              </a:lnTo>
                              <a:lnTo>
                                <a:pt x="23" y="24"/>
                              </a:lnTo>
                              <a:lnTo>
                                <a:pt x="12" y="41"/>
                              </a:lnTo>
                              <a:lnTo>
                                <a:pt x="9" y="63"/>
                              </a:lnTo>
                              <a:lnTo>
                                <a:pt x="11" y="82"/>
                              </a:lnTo>
                              <a:lnTo>
                                <a:pt x="20" y="99"/>
                              </a:lnTo>
                              <a:lnTo>
                                <a:pt x="35" y="112"/>
                              </a:lnTo>
                              <a:lnTo>
                                <a:pt x="55" y="121"/>
                              </a:lnTo>
                              <a:lnTo>
                                <a:pt x="81" y="128"/>
                              </a:lnTo>
                              <a:lnTo>
                                <a:pt x="111" y="137"/>
                              </a:lnTo>
                              <a:lnTo>
                                <a:pt x="126" y="148"/>
                              </a:lnTo>
                              <a:lnTo>
                                <a:pt x="130" y="162"/>
                              </a:lnTo>
                              <a:lnTo>
                                <a:pt x="129" y="169"/>
                              </a:lnTo>
                              <a:lnTo>
                                <a:pt x="116" y="184"/>
                              </a:lnTo>
                              <a:lnTo>
                                <a:pt x="91" y="189"/>
                              </a:lnTo>
                              <a:lnTo>
                                <a:pt x="77" y="188"/>
                              </a:lnTo>
                              <a:lnTo>
                                <a:pt x="57" y="183"/>
                              </a:lnTo>
                              <a:lnTo>
                                <a:pt x="40" y="174"/>
                              </a:lnTo>
                              <a:lnTo>
                                <a:pt x="23" y="161"/>
                              </a:lnTo>
                              <a:lnTo>
                                <a:pt x="0" y="188"/>
                              </a:lnTo>
                              <a:lnTo>
                                <a:pt x="14" y="200"/>
                              </a:lnTo>
                              <a:lnTo>
                                <a:pt x="32" y="210"/>
                              </a:lnTo>
                              <a:lnTo>
                                <a:pt x="51" y="217"/>
                              </a:lnTo>
                              <a:lnTo>
                                <a:pt x="70" y="222"/>
                              </a:lnTo>
                              <a:lnTo>
                                <a:pt x="91" y="223"/>
                              </a:lnTo>
                              <a:lnTo>
                                <a:pt x="92" y="223"/>
                              </a:lnTo>
                              <a:lnTo>
                                <a:pt x="117" y="220"/>
                              </a:lnTo>
                              <a:lnTo>
                                <a:pt x="138" y="212"/>
                              </a:lnTo>
                              <a:lnTo>
                                <a:pt x="154" y="198"/>
                              </a:lnTo>
                              <a:lnTo>
                                <a:pt x="165" y="180"/>
                              </a:lnTo>
                              <a:lnTo>
                                <a:pt x="168" y="158"/>
                              </a:lnTo>
                              <a:lnTo>
                                <a:pt x="166" y="142"/>
                              </a:lnTo>
                              <a:lnTo>
                                <a:pt x="159" y="125"/>
                              </a:lnTo>
                              <a:lnTo>
                                <a:pt x="145" y="112"/>
                              </a:lnTo>
                              <a:lnTo>
                                <a:pt x="124" y="102"/>
                              </a:lnTo>
                              <a:lnTo>
                                <a:pt x="98" y="94"/>
                              </a:lnTo>
                              <a:lnTo>
                                <a:pt x="94" y="93"/>
                              </a:lnTo>
                              <a:lnTo>
                                <a:pt x="65" y="84"/>
                              </a:lnTo>
                              <a:lnTo>
                                <a:pt x="51" y="74"/>
                              </a:lnTo>
                              <a:lnTo>
                                <a:pt x="47" y="60"/>
                              </a:lnTo>
                              <a:lnTo>
                                <a:pt x="47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84CE6CD" id="Group 118" o:spid="_x0000_s1026" style="position:absolute;margin-left:384.4pt;margin-top:85.95pt;width:8.4pt;height:11.2pt;z-index:-251638784;mso-position-horizontal-relative:page;mso-position-vertical-relative:page" coordorigin="7688,1719" coordsize="16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">
              <v:shape id="Freeform 119" o:spid="_x0000_s1027" style="position:absolute;left:7688;top:1719;width:168;height:224;visibility:visible;mso-wrap-style:square;v-text-anchor:top" coordsize="16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" path="m47,56l58,40,82,34r3,l104,37r19,7l141,56,162,27,142,14,124,6,104,1,83,,61,2,39,10,23,24,12,41,9,63r2,19l20,99r15,13l55,121r26,7l111,137r15,11l130,162r-1,7l116,184r-25,5l77,188,57,183,40,174,23,161,,188r14,12l32,210r19,7l70,222r21,1l92,223r25,-3l138,212r16,-14l165,180r3,-22l166,142r-7,-17l145,112,124,102,98,94,94,93,65,84,51,74,47,60r,-4xe" fillcolor="#6d6e70" stroked="f">
                <v:path arrowok="t" o:connecttype="custom" o:connectlocs="47,1775;58,1759;82,1753;85,1753;104,1756;123,1763;141,1775;162,1746;142,1733;124,1725;104,1720;83,1719;61,1721;39,1729;23,1743;12,1760;9,1782;11,1801;20,1818;35,1831;55,1840;81,1847;111,1856;126,1867;130,1881;129,1888;116,1903;91,1908;77,1907;57,1902;40,1893;23,1880;0,1907;14,1919;32,1929;51,1936;70,1941;91,1942;92,1942;117,1939;138,1931;154,1917;165,1899;168,1877;166,1861;159,1844;145,1831;124,1821;98,1813;94,1812;65,1803;51,1793;47,1779;47,1775" o:connectangles="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4733290</wp:posOffset>
              </wp:positionH>
              <wp:positionV relativeFrom="page">
                <wp:posOffset>1093470</wp:posOffset>
              </wp:positionV>
              <wp:extent cx="96520" cy="137795"/>
              <wp:effectExtent l="0" t="0" r="0" b="0"/>
              <wp:wrapNone/>
              <wp:docPr id="116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520" cy="137795"/>
                        <a:chOff x="7454" y="1722"/>
                        <a:chExt cx="152" cy="217"/>
                      </a:xfrm>
                    </wpg:grpSpPr>
                    <wps:wsp>
                      <wps:cNvPr id="117" name="Freeform 117"/>
                      <wps:cNvSpPr>
                        <a:spLocks/>
                      </wps:cNvSpPr>
                      <wps:spPr bwMode="auto">
                        <a:xfrm>
                          <a:off x="7454" y="1722"/>
                          <a:ext cx="152" cy="217"/>
                        </a:xfrm>
                        <a:custGeom>
                          <a:avLst/>
                          <a:gdLst>
                            <a:gd name="T0" fmla="+- 0 7493 7454"/>
                            <a:gd name="T1" fmla="*/ T0 w 152"/>
                            <a:gd name="T2" fmla="+- 0 1904 1722"/>
                            <a:gd name="T3" fmla="*/ 1904 h 217"/>
                            <a:gd name="T4" fmla="+- 0 7493 7454"/>
                            <a:gd name="T5" fmla="*/ T4 w 152"/>
                            <a:gd name="T6" fmla="+- 0 1722 1722"/>
                            <a:gd name="T7" fmla="*/ 1722 h 217"/>
                            <a:gd name="T8" fmla="+- 0 7454 7454"/>
                            <a:gd name="T9" fmla="*/ T8 w 152"/>
                            <a:gd name="T10" fmla="+- 0 1722 1722"/>
                            <a:gd name="T11" fmla="*/ 1722 h 217"/>
                            <a:gd name="T12" fmla="+- 0 7454 7454"/>
                            <a:gd name="T13" fmla="*/ T12 w 152"/>
                            <a:gd name="T14" fmla="+- 0 1939 1722"/>
                            <a:gd name="T15" fmla="*/ 1939 h 217"/>
                            <a:gd name="T16" fmla="+- 0 7607 7454"/>
                            <a:gd name="T17" fmla="*/ T16 w 152"/>
                            <a:gd name="T18" fmla="+- 0 1939 1722"/>
                            <a:gd name="T19" fmla="*/ 1939 h 217"/>
                            <a:gd name="T20" fmla="+- 0 7607 7454"/>
                            <a:gd name="T21" fmla="*/ T20 w 152"/>
                            <a:gd name="T22" fmla="+- 0 1904 1722"/>
                            <a:gd name="T23" fmla="*/ 1904 h 217"/>
                            <a:gd name="T24" fmla="+- 0 7493 7454"/>
                            <a:gd name="T25" fmla="*/ T24 w 152"/>
                            <a:gd name="T26" fmla="+- 0 1904 1722"/>
                            <a:gd name="T27" fmla="*/ 1904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2" h="217">
                              <a:moveTo>
                                <a:pt x="39" y="182"/>
                              </a:move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lnTo>
                                <a:pt x="153" y="217"/>
                              </a:lnTo>
                              <a:lnTo>
                                <a:pt x="153" y="182"/>
                              </a:lnTo>
                              <a:lnTo>
                                <a:pt x="39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145BBBB" id="Group 116" o:spid="_x0000_s1026" style="position:absolute;margin-left:372.7pt;margin-top:86.1pt;width:7.6pt;height:10.85pt;z-index:-251639808;mso-position-horizontal-relative:page;mso-position-vertical-relative:page" coordorigin="7454,1722" coordsize="15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">
              <v:shape id="Freeform 117" o:spid="_x0000_s1027" style="position:absolute;left:7454;top:172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" path="m39,182l39,,,,,217r153,l153,182r-114,xe" fillcolor="#6d6e70" stroked="f">
                <v:path arrowok="t" o:connecttype="custom" o:connectlocs="39,1904;39,1722;0,1722;0,1939;153,1939;153,1904;39,1904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4530725</wp:posOffset>
              </wp:positionH>
              <wp:positionV relativeFrom="page">
                <wp:posOffset>1090930</wp:posOffset>
              </wp:positionV>
              <wp:extent cx="144145" cy="142875"/>
              <wp:effectExtent l="6350" t="5080" r="1905" b="4445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142875"/>
                        <a:chOff x="7135" y="1718"/>
                        <a:chExt cx="227" cy="225"/>
                      </a:xfrm>
                    </wpg:grpSpPr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7135" y="1718"/>
                          <a:ext cx="227" cy="225"/>
                        </a:xfrm>
                        <a:custGeom>
                          <a:avLst/>
                          <a:gdLst>
                            <a:gd name="T0" fmla="+- 0 7135 7135"/>
                            <a:gd name="T1" fmla="*/ T0 w 227"/>
                            <a:gd name="T2" fmla="+- 0 1831 1718"/>
                            <a:gd name="T3" fmla="*/ 1831 h 225"/>
                            <a:gd name="T4" fmla="+- 0 7137 7135"/>
                            <a:gd name="T5" fmla="*/ T4 w 227"/>
                            <a:gd name="T6" fmla="+- 0 1853 1718"/>
                            <a:gd name="T7" fmla="*/ 1853 h 225"/>
                            <a:gd name="T8" fmla="+- 0 7144 7135"/>
                            <a:gd name="T9" fmla="*/ T8 w 227"/>
                            <a:gd name="T10" fmla="+- 0 1874 1718"/>
                            <a:gd name="T11" fmla="*/ 1874 h 225"/>
                            <a:gd name="T12" fmla="+- 0 7153 7135"/>
                            <a:gd name="T13" fmla="*/ T12 w 227"/>
                            <a:gd name="T14" fmla="+- 0 1893 1718"/>
                            <a:gd name="T15" fmla="*/ 1893 h 225"/>
                            <a:gd name="T16" fmla="+- 0 7167 7135"/>
                            <a:gd name="T17" fmla="*/ T16 w 227"/>
                            <a:gd name="T18" fmla="+- 0 1910 1718"/>
                            <a:gd name="T19" fmla="*/ 1910 h 225"/>
                            <a:gd name="T20" fmla="+- 0 7183 7135"/>
                            <a:gd name="T21" fmla="*/ T20 w 227"/>
                            <a:gd name="T22" fmla="+- 0 1923 1718"/>
                            <a:gd name="T23" fmla="*/ 1923 h 225"/>
                            <a:gd name="T24" fmla="+- 0 7175 7135"/>
                            <a:gd name="T25" fmla="*/ T24 w 227"/>
                            <a:gd name="T26" fmla="+- 0 1830 1718"/>
                            <a:gd name="T27" fmla="*/ 1830 h 225"/>
                            <a:gd name="T28" fmla="+- 0 7176 7135"/>
                            <a:gd name="T29" fmla="*/ T28 w 227"/>
                            <a:gd name="T30" fmla="+- 0 1823 1718"/>
                            <a:gd name="T31" fmla="*/ 1823 h 225"/>
                            <a:gd name="T32" fmla="+- 0 7181 7135"/>
                            <a:gd name="T33" fmla="*/ T32 w 227"/>
                            <a:gd name="T34" fmla="+- 0 1800 1718"/>
                            <a:gd name="T35" fmla="*/ 1800 h 225"/>
                            <a:gd name="T36" fmla="+- 0 7191 7135"/>
                            <a:gd name="T37" fmla="*/ T36 w 227"/>
                            <a:gd name="T38" fmla="+- 0 1781 1718"/>
                            <a:gd name="T39" fmla="*/ 1781 h 225"/>
                            <a:gd name="T40" fmla="+- 0 7207 7135"/>
                            <a:gd name="T41" fmla="*/ T40 w 227"/>
                            <a:gd name="T42" fmla="+- 0 1766 1718"/>
                            <a:gd name="T43" fmla="*/ 1766 h 225"/>
                            <a:gd name="T44" fmla="+- 0 7226 7135"/>
                            <a:gd name="T45" fmla="*/ T44 w 227"/>
                            <a:gd name="T46" fmla="+- 0 1757 1718"/>
                            <a:gd name="T47" fmla="*/ 1757 h 225"/>
                            <a:gd name="T48" fmla="+- 0 7249 7135"/>
                            <a:gd name="T49" fmla="*/ T48 w 227"/>
                            <a:gd name="T50" fmla="+- 0 1753 1718"/>
                            <a:gd name="T51" fmla="*/ 1753 h 225"/>
                            <a:gd name="T52" fmla="+- 0 7257 7135"/>
                            <a:gd name="T53" fmla="*/ T52 w 227"/>
                            <a:gd name="T54" fmla="+- 0 1754 1718"/>
                            <a:gd name="T55" fmla="*/ 1754 h 225"/>
                            <a:gd name="T56" fmla="+- 0 7279 7135"/>
                            <a:gd name="T57" fmla="*/ T56 w 227"/>
                            <a:gd name="T58" fmla="+- 0 1759 1718"/>
                            <a:gd name="T59" fmla="*/ 1759 h 225"/>
                            <a:gd name="T60" fmla="+- 0 7297 7135"/>
                            <a:gd name="T61" fmla="*/ T60 w 227"/>
                            <a:gd name="T62" fmla="+- 0 1771 1718"/>
                            <a:gd name="T63" fmla="*/ 1771 h 225"/>
                            <a:gd name="T64" fmla="+- 0 7311 7135"/>
                            <a:gd name="T65" fmla="*/ T64 w 227"/>
                            <a:gd name="T66" fmla="+- 0 1788 1718"/>
                            <a:gd name="T67" fmla="*/ 1788 h 225"/>
                            <a:gd name="T68" fmla="+- 0 7320 7135"/>
                            <a:gd name="T69" fmla="*/ T68 w 227"/>
                            <a:gd name="T70" fmla="+- 0 1808 1718"/>
                            <a:gd name="T71" fmla="*/ 1808 h 225"/>
                            <a:gd name="T72" fmla="+- 0 7323 7135"/>
                            <a:gd name="T73" fmla="*/ T72 w 227"/>
                            <a:gd name="T74" fmla="+- 0 1831 1718"/>
                            <a:gd name="T75" fmla="*/ 1831 h 225"/>
                            <a:gd name="T76" fmla="+- 0 7322 7135"/>
                            <a:gd name="T77" fmla="*/ T76 w 227"/>
                            <a:gd name="T78" fmla="+- 0 1838 1718"/>
                            <a:gd name="T79" fmla="*/ 1838 h 225"/>
                            <a:gd name="T80" fmla="+- 0 7317 7135"/>
                            <a:gd name="T81" fmla="*/ T80 w 227"/>
                            <a:gd name="T82" fmla="+- 0 1860 1718"/>
                            <a:gd name="T83" fmla="*/ 1860 h 225"/>
                            <a:gd name="T84" fmla="+- 0 7307 7135"/>
                            <a:gd name="T85" fmla="*/ T84 w 227"/>
                            <a:gd name="T86" fmla="+- 0 1880 1718"/>
                            <a:gd name="T87" fmla="*/ 1880 h 225"/>
                            <a:gd name="T88" fmla="+- 0 7292 7135"/>
                            <a:gd name="T89" fmla="*/ T88 w 227"/>
                            <a:gd name="T90" fmla="+- 0 1895 1718"/>
                            <a:gd name="T91" fmla="*/ 1895 h 225"/>
                            <a:gd name="T92" fmla="+- 0 7272 7135"/>
                            <a:gd name="T93" fmla="*/ T92 w 227"/>
                            <a:gd name="T94" fmla="+- 0 1904 1718"/>
                            <a:gd name="T95" fmla="*/ 1904 h 225"/>
                            <a:gd name="T96" fmla="+- 0 7249 7135"/>
                            <a:gd name="T97" fmla="*/ T96 w 227"/>
                            <a:gd name="T98" fmla="+- 0 1908 1718"/>
                            <a:gd name="T99" fmla="*/ 1908 h 225"/>
                            <a:gd name="T100" fmla="+- 0 7241 7135"/>
                            <a:gd name="T101" fmla="*/ T100 w 227"/>
                            <a:gd name="T102" fmla="+- 0 1907 1718"/>
                            <a:gd name="T103" fmla="*/ 1907 h 225"/>
                            <a:gd name="T104" fmla="+- 0 7219 7135"/>
                            <a:gd name="T105" fmla="*/ T104 w 227"/>
                            <a:gd name="T106" fmla="+- 0 1901 1718"/>
                            <a:gd name="T107" fmla="*/ 1901 h 225"/>
                            <a:gd name="T108" fmla="+- 0 7201 7135"/>
                            <a:gd name="T109" fmla="*/ T108 w 227"/>
                            <a:gd name="T110" fmla="+- 0 1890 1718"/>
                            <a:gd name="T111" fmla="*/ 1890 h 225"/>
                            <a:gd name="T112" fmla="+- 0 7187 7135"/>
                            <a:gd name="T113" fmla="*/ T112 w 227"/>
                            <a:gd name="T114" fmla="+- 0 1873 1718"/>
                            <a:gd name="T115" fmla="*/ 1873 h 225"/>
                            <a:gd name="T116" fmla="+- 0 7203 7135"/>
                            <a:gd name="T117" fmla="*/ T116 w 227"/>
                            <a:gd name="T118" fmla="+- 0 1934 1718"/>
                            <a:gd name="T119" fmla="*/ 1934 h 225"/>
                            <a:gd name="T120" fmla="+- 0 7225 7135"/>
                            <a:gd name="T121" fmla="*/ T120 w 227"/>
                            <a:gd name="T122" fmla="+- 0 1941 1718"/>
                            <a:gd name="T123" fmla="*/ 1941 h 225"/>
                            <a:gd name="T124" fmla="+- 0 7249 7135"/>
                            <a:gd name="T125" fmla="*/ T124 w 227"/>
                            <a:gd name="T126" fmla="+- 0 1943 1718"/>
                            <a:gd name="T127" fmla="*/ 1943 h 225"/>
                            <a:gd name="T128" fmla="+- 0 7249 7135"/>
                            <a:gd name="T129" fmla="*/ T128 w 227"/>
                            <a:gd name="T130" fmla="+- 0 1943 1718"/>
                            <a:gd name="T131" fmla="*/ 1943 h 225"/>
                            <a:gd name="T132" fmla="+- 0 7273 7135"/>
                            <a:gd name="T133" fmla="*/ T132 w 227"/>
                            <a:gd name="T134" fmla="+- 0 1941 1718"/>
                            <a:gd name="T135" fmla="*/ 1941 h 225"/>
                            <a:gd name="T136" fmla="+- 0 7295 7135"/>
                            <a:gd name="T137" fmla="*/ T136 w 227"/>
                            <a:gd name="T138" fmla="+- 0 1934 1718"/>
                            <a:gd name="T139" fmla="*/ 1934 h 225"/>
                            <a:gd name="T140" fmla="+- 0 7314 7135"/>
                            <a:gd name="T141" fmla="*/ T140 w 227"/>
                            <a:gd name="T142" fmla="+- 0 1923 1718"/>
                            <a:gd name="T143" fmla="*/ 1923 h 225"/>
                            <a:gd name="T144" fmla="+- 0 7331 7135"/>
                            <a:gd name="T145" fmla="*/ T144 w 227"/>
                            <a:gd name="T146" fmla="+- 0 1909 1718"/>
                            <a:gd name="T147" fmla="*/ 1909 h 225"/>
                            <a:gd name="T148" fmla="+- 0 7344 7135"/>
                            <a:gd name="T149" fmla="*/ T148 w 227"/>
                            <a:gd name="T150" fmla="+- 0 1893 1718"/>
                            <a:gd name="T151" fmla="*/ 1893 h 225"/>
                            <a:gd name="T152" fmla="+- 0 7354 7135"/>
                            <a:gd name="T153" fmla="*/ T152 w 227"/>
                            <a:gd name="T154" fmla="+- 0 1874 1718"/>
                            <a:gd name="T155" fmla="*/ 1874 h 225"/>
                            <a:gd name="T156" fmla="+- 0 7361 7135"/>
                            <a:gd name="T157" fmla="*/ T156 w 227"/>
                            <a:gd name="T158" fmla="+- 0 1853 1718"/>
                            <a:gd name="T159" fmla="*/ 1853 h 225"/>
                            <a:gd name="T160" fmla="+- 0 7363 7135"/>
                            <a:gd name="T161" fmla="*/ T160 w 227"/>
                            <a:gd name="T162" fmla="+- 0 1830 1718"/>
                            <a:gd name="T163" fmla="*/ 1830 h 225"/>
                            <a:gd name="T164" fmla="+- 0 7361 7135"/>
                            <a:gd name="T165" fmla="*/ T164 w 227"/>
                            <a:gd name="T166" fmla="+- 0 1808 1718"/>
                            <a:gd name="T167" fmla="*/ 1808 h 225"/>
                            <a:gd name="T168" fmla="+- 0 7355 7135"/>
                            <a:gd name="T169" fmla="*/ T168 w 227"/>
                            <a:gd name="T170" fmla="+- 0 1787 1718"/>
                            <a:gd name="T171" fmla="*/ 1787 h 225"/>
                            <a:gd name="T172" fmla="+- 0 7345 7135"/>
                            <a:gd name="T173" fmla="*/ T172 w 227"/>
                            <a:gd name="T174" fmla="+- 0 1768 1718"/>
                            <a:gd name="T175" fmla="*/ 1768 h 225"/>
                            <a:gd name="T176" fmla="+- 0 7331 7135"/>
                            <a:gd name="T177" fmla="*/ T176 w 227"/>
                            <a:gd name="T178" fmla="+- 0 1751 1718"/>
                            <a:gd name="T179" fmla="*/ 1751 h 225"/>
                            <a:gd name="T180" fmla="+- 0 7315 7135"/>
                            <a:gd name="T181" fmla="*/ T180 w 227"/>
                            <a:gd name="T182" fmla="+- 0 1737 1718"/>
                            <a:gd name="T183" fmla="*/ 1737 h 225"/>
                            <a:gd name="T184" fmla="+- 0 7295 7135"/>
                            <a:gd name="T185" fmla="*/ T184 w 227"/>
                            <a:gd name="T186" fmla="+- 0 1727 1718"/>
                            <a:gd name="T187" fmla="*/ 1727 h 225"/>
                            <a:gd name="T188" fmla="+- 0 7274 7135"/>
                            <a:gd name="T189" fmla="*/ T188 w 227"/>
                            <a:gd name="T190" fmla="+- 0 1720 1718"/>
                            <a:gd name="T191" fmla="*/ 1720 h 225"/>
                            <a:gd name="T192" fmla="+- 0 7249 7135"/>
                            <a:gd name="T193" fmla="*/ T192 w 227"/>
                            <a:gd name="T194" fmla="+- 0 1718 1718"/>
                            <a:gd name="T195" fmla="*/ 1718 h 225"/>
                            <a:gd name="T196" fmla="+- 0 7249 7135"/>
                            <a:gd name="T197" fmla="*/ T196 w 227"/>
                            <a:gd name="T198" fmla="+- 0 1718 1718"/>
                            <a:gd name="T199" fmla="*/ 1718 h 225"/>
                            <a:gd name="T200" fmla="+- 0 7225 7135"/>
                            <a:gd name="T201" fmla="*/ T200 w 227"/>
                            <a:gd name="T202" fmla="+- 0 1720 1718"/>
                            <a:gd name="T203" fmla="*/ 1720 h 225"/>
                            <a:gd name="T204" fmla="+- 0 7203 7135"/>
                            <a:gd name="T205" fmla="*/ T204 w 227"/>
                            <a:gd name="T206" fmla="+- 0 1727 1718"/>
                            <a:gd name="T207" fmla="*/ 1727 h 225"/>
                            <a:gd name="T208" fmla="+- 0 7184 7135"/>
                            <a:gd name="T209" fmla="*/ T208 w 227"/>
                            <a:gd name="T210" fmla="+- 0 1738 1718"/>
                            <a:gd name="T211" fmla="*/ 1738 h 225"/>
                            <a:gd name="T212" fmla="+- 0 7167 7135"/>
                            <a:gd name="T213" fmla="*/ T212 w 227"/>
                            <a:gd name="T214" fmla="+- 0 1751 1718"/>
                            <a:gd name="T215" fmla="*/ 1751 h 225"/>
                            <a:gd name="T216" fmla="+- 0 7154 7135"/>
                            <a:gd name="T217" fmla="*/ T216 w 227"/>
                            <a:gd name="T218" fmla="+- 0 1768 1718"/>
                            <a:gd name="T219" fmla="*/ 1768 h 225"/>
                            <a:gd name="T220" fmla="+- 0 7144 7135"/>
                            <a:gd name="T221" fmla="*/ T220 w 227"/>
                            <a:gd name="T222" fmla="+- 0 1787 1718"/>
                            <a:gd name="T223" fmla="*/ 1787 h 225"/>
                            <a:gd name="T224" fmla="+- 0 7138 7135"/>
                            <a:gd name="T225" fmla="*/ T224 w 227"/>
                            <a:gd name="T226" fmla="+- 0 1808 1718"/>
                            <a:gd name="T227" fmla="*/ 1808 h 225"/>
                            <a:gd name="T228" fmla="+- 0 7135 7135"/>
                            <a:gd name="T229" fmla="*/ T228 w 227"/>
                            <a:gd name="T230" fmla="+- 0 1831 1718"/>
                            <a:gd name="T231" fmla="*/ 183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27" h="225">
                              <a:moveTo>
                                <a:pt x="0" y="113"/>
                              </a:moveTo>
                              <a:lnTo>
                                <a:pt x="2" y="135"/>
                              </a:lnTo>
                              <a:lnTo>
                                <a:pt x="9" y="156"/>
                              </a:lnTo>
                              <a:lnTo>
                                <a:pt x="18" y="175"/>
                              </a:lnTo>
                              <a:lnTo>
                                <a:pt x="32" y="192"/>
                              </a:lnTo>
                              <a:lnTo>
                                <a:pt x="48" y="205"/>
                              </a:lnTo>
                              <a:lnTo>
                                <a:pt x="40" y="112"/>
                              </a:lnTo>
                              <a:lnTo>
                                <a:pt x="41" y="105"/>
                              </a:lnTo>
                              <a:lnTo>
                                <a:pt x="46" y="82"/>
                              </a:lnTo>
                              <a:lnTo>
                                <a:pt x="56" y="63"/>
                              </a:lnTo>
                              <a:lnTo>
                                <a:pt x="72" y="48"/>
                              </a:lnTo>
                              <a:lnTo>
                                <a:pt x="91" y="39"/>
                              </a:lnTo>
                              <a:lnTo>
                                <a:pt x="114" y="35"/>
                              </a:lnTo>
                              <a:lnTo>
                                <a:pt x="122" y="36"/>
                              </a:lnTo>
                              <a:lnTo>
                                <a:pt x="144" y="41"/>
                              </a:lnTo>
                              <a:lnTo>
                                <a:pt x="162" y="53"/>
                              </a:lnTo>
                              <a:lnTo>
                                <a:pt x="176" y="70"/>
                              </a:lnTo>
                              <a:lnTo>
                                <a:pt x="185" y="90"/>
                              </a:lnTo>
                              <a:lnTo>
                                <a:pt x="188" y="113"/>
                              </a:lnTo>
                              <a:lnTo>
                                <a:pt x="187" y="120"/>
                              </a:lnTo>
                              <a:lnTo>
                                <a:pt x="182" y="142"/>
                              </a:lnTo>
                              <a:lnTo>
                                <a:pt x="172" y="162"/>
                              </a:lnTo>
                              <a:lnTo>
                                <a:pt x="157" y="177"/>
                              </a:lnTo>
                              <a:lnTo>
                                <a:pt x="137" y="186"/>
                              </a:lnTo>
                              <a:lnTo>
                                <a:pt x="114" y="190"/>
                              </a:lnTo>
                              <a:lnTo>
                                <a:pt x="106" y="189"/>
                              </a:lnTo>
                              <a:lnTo>
                                <a:pt x="84" y="183"/>
                              </a:lnTo>
                              <a:lnTo>
                                <a:pt x="66" y="172"/>
                              </a:lnTo>
                              <a:lnTo>
                                <a:pt x="52" y="155"/>
                              </a:lnTo>
                              <a:lnTo>
                                <a:pt x="68" y="216"/>
                              </a:lnTo>
                              <a:lnTo>
                                <a:pt x="90" y="223"/>
                              </a:lnTo>
                              <a:lnTo>
                                <a:pt x="114" y="225"/>
                              </a:lnTo>
                              <a:lnTo>
                                <a:pt x="138" y="223"/>
                              </a:lnTo>
                              <a:lnTo>
                                <a:pt x="160" y="216"/>
                              </a:lnTo>
                              <a:lnTo>
                                <a:pt x="179" y="205"/>
                              </a:lnTo>
                              <a:lnTo>
                                <a:pt x="196" y="191"/>
                              </a:lnTo>
                              <a:lnTo>
                                <a:pt x="209" y="175"/>
                              </a:lnTo>
                              <a:lnTo>
                                <a:pt x="219" y="156"/>
                              </a:lnTo>
                              <a:lnTo>
                                <a:pt x="226" y="135"/>
                              </a:lnTo>
                              <a:lnTo>
                                <a:pt x="228" y="112"/>
                              </a:lnTo>
                              <a:lnTo>
                                <a:pt x="226" y="90"/>
                              </a:lnTo>
                              <a:lnTo>
                                <a:pt x="220" y="69"/>
                              </a:lnTo>
                              <a:lnTo>
                                <a:pt x="210" y="50"/>
                              </a:lnTo>
                              <a:lnTo>
                                <a:pt x="196" y="33"/>
                              </a:lnTo>
                              <a:lnTo>
                                <a:pt x="180" y="19"/>
                              </a:lnTo>
                              <a:lnTo>
                                <a:pt x="160" y="9"/>
                              </a:lnTo>
                              <a:lnTo>
                                <a:pt x="139" y="2"/>
                              </a:lnTo>
                              <a:lnTo>
                                <a:pt x="114" y="0"/>
                              </a:lnTo>
                              <a:lnTo>
                                <a:pt x="90" y="2"/>
                              </a:lnTo>
                              <a:lnTo>
                                <a:pt x="68" y="9"/>
                              </a:lnTo>
                              <a:lnTo>
                                <a:pt x="49" y="20"/>
                              </a:lnTo>
                              <a:lnTo>
                                <a:pt x="32" y="33"/>
                              </a:lnTo>
                              <a:lnTo>
                                <a:pt x="19" y="50"/>
                              </a:lnTo>
                              <a:lnTo>
                                <a:pt x="9" y="69"/>
                              </a:lnTo>
                              <a:lnTo>
                                <a:pt x="3" y="90"/>
                              </a:lnTo>
                              <a:lnTo>
                                <a:pt x="0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7135" y="1718"/>
                          <a:ext cx="227" cy="225"/>
                        </a:xfrm>
                        <a:custGeom>
                          <a:avLst/>
                          <a:gdLst>
                            <a:gd name="T0" fmla="+- 0 7183 7135"/>
                            <a:gd name="T1" fmla="*/ T0 w 227"/>
                            <a:gd name="T2" fmla="+- 0 1923 1718"/>
                            <a:gd name="T3" fmla="*/ 1923 h 225"/>
                            <a:gd name="T4" fmla="+- 0 7203 7135"/>
                            <a:gd name="T5" fmla="*/ T4 w 227"/>
                            <a:gd name="T6" fmla="+- 0 1934 1718"/>
                            <a:gd name="T7" fmla="*/ 1934 h 225"/>
                            <a:gd name="T8" fmla="+- 0 7187 7135"/>
                            <a:gd name="T9" fmla="*/ T8 w 227"/>
                            <a:gd name="T10" fmla="+- 0 1873 1718"/>
                            <a:gd name="T11" fmla="*/ 1873 h 225"/>
                            <a:gd name="T12" fmla="+- 0 7179 7135"/>
                            <a:gd name="T13" fmla="*/ T12 w 227"/>
                            <a:gd name="T14" fmla="+- 0 1853 1718"/>
                            <a:gd name="T15" fmla="*/ 1853 h 225"/>
                            <a:gd name="T16" fmla="+- 0 7175 7135"/>
                            <a:gd name="T17" fmla="*/ T16 w 227"/>
                            <a:gd name="T18" fmla="+- 0 1830 1718"/>
                            <a:gd name="T19" fmla="*/ 1830 h 225"/>
                            <a:gd name="T20" fmla="+- 0 7183 7135"/>
                            <a:gd name="T21" fmla="*/ T20 w 227"/>
                            <a:gd name="T22" fmla="+- 0 1923 1718"/>
                            <a:gd name="T23" fmla="*/ 1923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7" h="225">
                              <a:moveTo>
                                <a:pt x="48" y="205"/>
                              </a:moveTo>
                              <a:lnTo>
                                <a:pt x="68" y="216"/>
                              </a:lnTo>
                              <a:lnTo>
                                <a:pt x="52" y="155"/>
                              </a:lnTo>
                              <a:lnTo>
                                <a:pt x="44" y="135"/>
                              </a:lnTo>
                              <a:lnTo>
                                <a:pt x="40" y="112"/>
                              </a:lnTo>
                              <a:lnTo>
                                <a:pt x="48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EDB3D39" id="Group 113" o:spid="_x0000_s1026" style="position:absolute;margin-left:356.75pt;margin-top:85.9pt;width:11.35pt;height:11.25pt;z-index:-251640832;mso-position-horizontal-relative:page;mso-position-vertical-relative:page" coordorigin="7135,1718" coordsize="22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">
              <v:shape id="Freeform 114" o:spid="_x0000_s1027" style="position:absolute;left:7135;top:1718;width:227;height:225;visibility:visible;mso-wrap-style:square;v-text-anchor:top" coordsize="22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" path="m,113r2,22l9,156r9,19l32,192r16,13l40,112r1,-7l46,82,56,63,72,48,91,39r23,-4l122,36r22,5l162,53r14,17l185,90r3,23l187,120r-5,22l172,162r-15,15l137,186r-23,4l106,189,84,183,66,172,52,155r16,61l90,223r24,2l138,223r22,-7l179,205r17,-14l209,175r10,-19l226,135r2,-23l226,90,220,69,210,50,196,33,180,19,160,9,139,2,114,,90,2,68,9,49,20,32,33,19,50,9,69,3,90,,113xe" fillcolor="#6d6e70" stroked="f">
                <v:path arrowok="t" o:connecttype="custom" o:connectlocs="0,1831;2,1853;9,1874;18,1893;32,1910;48,1923;40,1830;41,1823;46,1800;56,1781;72,1766;91,1757;114,1753;122,1754;144,1759;162,1771;176,1788;185,1808;188,1831;187,1838;182,1860;172,1880;157,1895;137,1904;114,1908;106,1907;84,1901;66,1890;52,1873;68,1934;90,1941;114,1943;114,1943;138,1941;160,1934;179,1923;196,1909;209,1893;219,1874;226,1853;228,1830;226,1808;220,1787;210,1768;196,1751;180,1737;160,1727;139,1720;114,1718;114,1718;90,1720;68,1727;49,1738;32,1751;19,1768;9,1787;3,1808;0,1831" o:connectangles="0,0,0,0,0,0,0,0,0,0,0,0,0,0,0,0,0,0,0,0,0,0,0,0,0,0,0,0,0,0,0,0,0,0,0,0,0,0,0,0,0,0,0,0,0,0,0,0,0,0,0,0,0,0,0,0,0,0"/>
              </v:shape>
              <v:shape id="Freeform 115" o:spid="_x0000_s1028" style="position:absolute;left:7135;top:1718;width:227;height:225;visibility:visible;mso-wrap-style:square;v-text-anchor:top" coordsize="22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" path="m48,205r20,11l52,155,44,135,40,112r8,93xe" fillcolor="#6d6e70" stroked="f">
                <v:path arrowok="t" o:connecttype="custom" o:connectlocs="48,1923;68,1934;52,1873;44,1853;40,1830;48,1923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4334510</wp:posOffset>
              </wp:positionH>
              <wp:positionV relativeFrom="page">
                <wp:posOffset>1090930</wp:posOffset>
              </wp:positionV>
              <wp:extent cx="144145" cy="142875"/>
              <wp:effectExtent l="635" t="5080" r="7620" b="4445"/>
              <wp:wrapNone/>
              <wp:docPr id="110" name="Group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142875"/>
                        <a:chOff x="6826" y="1718"/>
                        <a:chExt cx="227" cy="225"/>
                      </a:xfrm>
                    </wpg:grpSpPr>
                    <wps:wsp>
                      <wps:cNvPr id="111" name="Freeform 111"/>
                      <wps:cNvSpPr>
                        <a:spLocks/>
                      </wps:cNvSpPr>
                      <wps:spPr bwMode="auto">
                        <a:xfrm>
                          <a:off x="6826" y="1718"/>
                          <a:ext cx="227" cy="225"/>
                        </a:xfrm>
                        <a:custGeom>
                          <a:avLst/>
                          <a:gdLst>
                            <a:gd name="T0" fmla="+- 0 6826 6826"/>
                            <a:gd name="T1" fmla="*/ T0 w 227"/>
                            <a:gd name="T2" fmla="+- 0 1831 1718"/>
                            <a:gd name="T3" fmla="*/ 1831 h 225"/>
                            <a:gd name="T4" fmla="+- 0 6828 6826"/>
                            <a:gd name="T5" fmla="*/ T4 w 227"/>
                            <a:gd name="T6" fmla="+- 0 1853 1718"/>
                            <a:gd name="T7" fmla="*/ 1853 h 225"/>
                            <a:gd name="T8" fmla="+- 0 6834 6826"/>
                            <a:gd name="T9" fmla="*/ T8 w 227"/>
                            <a:gd name="T10" fmla="+- 0 1874 1718"/>
                            <a:gd name="T11" fmla="*/ 1874 h 225"/>
                            <a:gd name="T12" fmla="+- 0 6844 6826"/>
                            <a:gd name="T13" fmla="*/ T12 w 227"/>
                            <a:gd name="T14" fmla="+- 0 1893 1718"/>
                            <a:gd name="T15" fmla="*/ 1893 h 225"/>
                            <a:gd name="T16" fmla="+- 0 6858 6826"/>
                            <a:gd name="T17" fmla="*/ T16 w 227"/>
                            <a:gd name="T18" fmla="+- 0 1910 1718"/>
                            <a:gd name="T19" fmla="*/ 1910 h 225"/>
                            <a:gd name="T20" fmla="+- 0 6874 6826"/>
                            <a:gd name="T21" fmla="*/ T20 w 227"/>
                            <a:gd name="T22" fmla="+- 0 1923 1718"/>
                            <a:gd name="T23" fmla="*/ 1923 h 225"/>
                            <a:gd name="T24" fmla="+- 0 6866 6826"/>
                            <a:gd name="T25" fmla="*/ T24 w 227"/>
                            <a:gd name="T26" fmla="+- 0 1830 1718"/>
                            <a:gd name="T27" fmla="*/ 1830 h 225"/>
                            <a:gd name="T28" fmla="+- 0 6866 6826"/>
                            <a:gd name="T29" fmla="*/ T28 w 227"/>
                            <a:gd name="T30" fmla="+- 0 1823 1718"/>
                            <a:gd name="T31" fmla="*/ 1823 h 225"/>
                            <a:gd name="T32" fmla="+- 0 6871 6826"/>
                            <a:gd name="T33" fmla="*/ T32 w 227"/>
                            <a:gd name="T34" fmla="+- 0 1800 1718"/>
                            <a:gd name="T35" fmla="*/ 1800 h 225"/>
                            <a:gd name="T36" fmla="+- 0 6882 6826"/>
                            <a:gd name="T37" fmla="*/ T36 w 227"/>
                            <a:gd name="T38" fmla="+- 0 1781 1718"/>
                            <a:gd name="T39" fmla="*/ 1781 h 225"/>
                            <a:gd name="T40" fmla="+- 0 6897 6826"/>
                            <a:gd name="T41" fmla="*/ T40 w 227"/>
                            <a:gd name="T42" fmla="+- 0 1766 1718"/>
                            <a:gd name="T43" fmla="*/ 1766 h 225"/>
                            <a:gd name="T44" fmla="+- 0 6917 6826"/>
                            <a:gd name="T45" fmla="*/ T44 w 227"/>
                            <a:gd name="T46" fmla="+- 0 1757 1718"/>
                            <a:gd name="T47" fmla="*/ 1757 h 225"/>
                            <a:gd name="T48" fmla="+- 0 6939 6826"/>
                            <a:gd name="T49" fmla="*/ T48 w 227"/>
                            <a:gd name="T50" fmla="+- 0 1753 1718"/>
                            <a:gd name="T51" fmla="*/ 1753 h 225"/>
                            <a:gd name="T52" fmla="+- 0 6948 6826"/>
                            <a:gd name="T53" fmla="*/ T52 w 227"/>
                            <a:gd name="T54" fmla="+- 0 1754 1718"/>
                            <a:gd name="T55" fmla="*/ 1754 h 225"/>
                            <a:gd name="T56" fmla="+- 0 6970 6826"/>
                            <a:gd name="T57" fmla="*/ T56 w 227"/>
                            <a:gd name="T58" fmla="+- 0 1759 1718"/>
                            <a:gd name="T59" fmla="*/ 1759 h 225"/>
                            <a:gd name="T60" fmla="+- 0 6988 6826"/>
                            <a:gd name="T61" fmla="*/ T60 w 227"/>
                            <a:gd name="T62" fmla="+- 0 1771 1718"/>
                            <a:gd name="T63" fmla="*/ 1771 h 225"/>
                            <a:gd name="T64" fmla="+- 0 7001 6826"/>
                            <a:gd name="T65" fmla="*/ T64 w 227"/>
                            <a:gd name="T66" fmla="+- 0 1788 1718"/>
                            <a:gd name="T67" fmla="*/ 1788 h 225"/>
                            <a:gd name="T68" fmla="+- 0 7010 6826"/>
                            <a:gd name="T69" fmla="*/ T68 w 227"/>
                            <a:gd name="T70" fmla="+- 0 1808 1718"/>
                            <a:gd name="T71" fmla="*/ 1808 h 225"/>
                            <a:gd name="T72" fmla="+- 0 7013 6826"/>
                            <a:gd name="T73" fmla="*/ T72 w 227"/>
                            <a:gd name="T74" fmla="+- 0 1831 1718"/>
                            <a:gd name="T75" fmla="*/ 1831 h 225"/>
                            <a:gd name="T76" fmla="+- 0 7013 6826"/>
                            <a:gd name="T77" fmla="*/ T76 w 227"/>
                            <a:gd name="T78" fmla="+- 0 1838 1718"/>
                            <a:gd name="T79" fmla="*/ 1838 h 225"/>
                            <a:gd name="T80" fmla="+- 0 7008 6826"/>
                            <a:gd name="T81" fmla="*/ T80 w 227"/>
                            <a:gd name="T82" fmla="+- 0 1860 1718"/>
                            <a:gd name="T83" fmla="*/ 1860 h 225"/>
                            <a:gd name="T84" fmla="+- 0 6998 6826"/>
                            <a:gd name="T85" fmla="*/ T84 w 227"/>
                            <a:gd name="T86" fmla="+- 0 1880 1718"/>
                            <a:gd name="T87" fmla="*/ 1880 h 225"/>
                            <a:gd name="T88" fmla="+- 0 6982 6826"/>
                            <a:gd name="T89" fmla="*/ T88 w 227"/>
                            <a:gd name="T90" fmla="+- 0 1895 1718"/>
                            <a:gd name="T91" fmla="*/ 1895 h 225"/>
                            <a:gd name="T92" fmla="+- 0 6963 6826"/>
                            <a:gd name="T93" fmla="*/ T92 w 227"/>
                            <a:gd name="T94" fmla="+- 0 1904 1718"/>
                            <a:gd name="T95" fmla="*/ 1904 h 225"/>
                            <a:gd name="T96" fmla="+- 0 6940 6826"/>
                            <a:gd name="T97" fmla="*/ T96 w 227"/>
                            <a:gd name="T98" fmla="+- 0 1908 1718"/>
                            <a:gd name="T99" fmla="*/ 1908 h 225"/>
                            <a:gd name="T100" fmla="+- 0 6932 6826"/>
                            <a:gd name="T101" fmla="*/ T100 w 227"/>
                            <a:gd name="T102" fmla="+- 0 1907 1718"/>
                            <a:gd name="T103" fmla="*/ 1907 h 225"/>
                            <a:gd name="T104" fmla="+- 0 6910 6826"/>
                            <a:gd name="T105" fmla="*/ T104 w 227"/>
                            <a:gd name="T106" fmla="+- 0 1901 1718"/>
                            <a:gd name="T107" fmla="*/ 1901 h 225"/>
                            <a:gd name="T108" fmla="+- 0 6892 6826"/>
                            <a:gd name="T109" fmla="*/ T108 w 227"/>
                            <a:gd name="T110" fmla="+- 0 1890 1718"/>
                            <a:gd name="T111" fmla="*/ 1890 h 225"/>
                            <a:gd name="T112" fmla="+- 0 6878 6826"/>
                            <a:gd name="T113" fmla="*/ T112 w 227"/>
                            <a:gd name="T114" fmla="+- 0 1873 1718"/>
                            <a:gd name="T115" fmla="*/ 1873 h 225"/>
                            <a:gd name="T116" fmla="+- 0 6893 6826"/>
                            <a:gd name="T117" fmla="*/ T116 w 227"/>
                            <a:gd name="T118" fmla="+- 0 1934 1718"/>
                            <a:gd name="T119" fmla="*/ 1934 h 225"/>
                            <a:gd name="T120" fmla="+- 0 6915 6826"/>
                            <a:gd name="T121" fmla="*/ T120 w 227"/>
                            <a:gd name="T122" fmla="+- 0 1941 1718"/>
                            <a:gd name="T123" fmla="*/ 1941 h 225"/>
                            <a:gd name="T124" fmla="+- 0 6939 6826"/>
                            <a:gd name="T125" fmla="*/ T124 w 227"/>
                            <a:gd name="T126" fmla="+- 0 1943 1718"/>
                            <a:gd name="T127" fmla="*/ 1943 h 225"/>
                            <a:gd name="T128" fmla="+- 0 6940 6826"/>
                            <a:gd name="T129" fmla="*/ T128 w 227"/>
                            <a:gd name="T130" fmla="+- 0 1943 1718"/>
                            <a:gd name="T131" fmla="*/ 1943 h 225"/>
                            <a:gd name="T132" fmla="+- 0 6964 6826"/>
                            <a:gd name="T133" fmla="*/ T132 w 227"/>
                            <a:gd name="T134" fmla="+- 0 1941 1718"/>
                            <a:gd name="T135" fmla="*/ 1941 h 225"/>
                            <a:gd name="T136" fmla="+- 0 6986 6826"/>
                            <a:gd name="T137" fmla="*/ T136 w 227"/>
                            <a:gd name="T138" fmla="+- 0 1934 1718"/>
                            <a:gd name="T139" fmla="*/ 1934 h 225"/>
                            <a:gd name="T140" fmla="+- 0 7005 6826"/>
                            <a:gd name="T141" fmla="*/ T140 w 227"/>
                            <a:gd name="T142" fmla="+- 0 1923 1718"/>
                            <a:gd name="T143" fmla="*/ 1923 h 225"/>
                            <a:gd name="T144" fmla="+- 0 7022 6826"/>
                            <a:gd name="T145" fmla="*/ T144 w 227"/>
                            <a:gd name="T146" fmla="+- 0 1909 1718"/>
                            <a:gd name="T147" fmla="*/ 1909 h 225"/>
                            <a:gd name="T148" fmla="+- 0 7035 6826"/>
                            <a:gd name="T149" fmla="*/ T148 w 227"/>
                            <a:gd name="T150" fmla="+- 0 1893 1718"/>
                            <a:gd name="T151" fmla="*/ 1893 h 225"/>
                            <a:gd name="T152" fmla="+- 0 7045 6826"/>
                            <a:gd name="T153" fmla="*/ T152 w 227"/>
                            <a:gd name="T154" fmla="+- 0 1874 1718"/>
                            <a:gd name="T155" fmla="*/ 1874 h 225"/>
                            <a:gd name="T156" fmla="+- 0 7051 6826"/>
                            <a:gd name="T157" fmla="*/ T156 w 227"/>
                            <a:gd name="T158" fmla="+- 0 1853 1718"/>
                            <a:gd name="T159" fmla="*/ 1853 h 225"/>
                            <a:gd name="T160" fmla="+- 0 7053 6826"/>
                            <a:gd name="T161" fmla="*/ T160 w 227"/>
                            <a:gd name="T162" fmla="+- 0 1830 1718"/>
                            <a:gd name="T163" fmla="*/ 1830 h 225"/>
                            <a:gd name="T164" fmla="+- 0 7051 6826"/>
                            <a:gd name="T165" fmla="*/ T164 w 227"/>
                            <a:gd name="T166" fmla="+- 0 1808 1718"/>
                            <a:gd name="T167" fmla="*/ 1808 h 225"/>
                            <a:gd name="T168" fmla="+- 0 7045 6826"/>
                            <a:gd name="T169" fmla="*/ T168 w 227"/>
                            <a:gd name="T170" fmla="+- 0 1787 1718"/>
                            <a:gd name="T171" fmla="*/ 1787 h 225"/>
                            <a:gd name="T172" fmla="+- 0 7035 6826"/>
                            <a:gd name="T173" fmla="*/ T172 w 227"/>
                            <a:gd name="T174" fmla="+- 0 1768 1718"/>
                            <a:gd name="T175" fmla="*/ 1768 h 225"/>
                            <a:gd name="T176" fmla="+- 0 7022 6826"/>
                            <a:gd name="T177" fmla="*/ T176 w 227"/>
                            <a:gd name="T178" fmla="+- 0 1751 1718"/>
                            <a:gd name="T179" fmla="*/ 1751 h 225"/>
                            <a:gd name="T180" fmla="+- 0 7005 6826"/>
                            <a:gd name="T181" fmla="*/ T180 w 227"/>
                            <a:gd name="T182" fmla="+- 0 1737 1718"/>
                            <a:gd name="T183" fmla="*/ 1737 h 225"/>
                            <a:gd name="T184" fmla="+- 0 6986 6826"/>
                            <a:gd name="T185" fmla="*/ T184 w 227"/>
                            <a:gd name="T186" fmla="+- 0 1727 1718"/>
                            <a:gd name="T187" fmla="*/ 1727 h 225"/>
                            <a:gd name="T188" fmla="+- 0 6964 6826"/>
                            <a:gd name="T189" fmla="*/ T188 w 227"/>
                            <a:gd name="T190" fmla="+- 0 1720 1718"/>
                            <a:gd name="T191" fmla="*/ 1720 h 225"/>
                            <a:gd name="T192" fmla="+- 0 6940 6826"/>
                            <a:gd name="T193" fmla="*/ T192 w 227"/>
                            <a:gd name="T194" fmla="+- 0 1718 1718"/>
                            <a:gd name="T195" fmla="*/ 1718 h 225"/>
                            <a:gd name="T196" fmla="+- 0 6940 6826"/>
                            <a:gd name="T197" fmla="*/ T196 w 227"/>
                            <a:gd name="T198" fmla="+- 0 1718 1718"/>
                            <a:gd name="T199" fmla="*/ 1718 h 225"/>
                            <a:gd name="T200" fmla="+- 0 6916 6826"/>
                            <a:gd name="T201" fmla="*/ T200 w 227"/>
                            <a:gd name="T202" fmla="+- 0 1720 1718"/>
                            <a:gd name="T203" fmla="*/ 1720 h 225"/>
                            <a:gd name="T204" fmla="+- 0 6894 6826"/>
                            <a:gd name="T205" fmla="*/ T204 w 227"/>
                            <a:gd name="T206" fmla="+- 0 1727 1718"/>
                            <a:gd name="T207" fmla="*/ 1727 h 225"/>
                            <a:gd name="T208" fmla="+- 0 6875 6826"/>
                            <a:gd name="T209" fmla="*/ T208 w 227"/>
                            <a:gd name="T210" fmla="+- 0 1738 1718"/>
                            <a:gd name="T211" fmla="*/ 1738 h 225"/>
                            <a:gd name="T212" fmla="+- 0 6858 6826"/>
                            <a:gd name="T213" fmla="*/ T212 w 227"/>
                            <a:gd name="T214" fmla="+- 0 1751 1718"/>
                            <a:gd name="T215" fmla="*/ 1751 h 225"/>
                            <a:gd name="T216" fmla="+- 0 6844 6826"/>
                            <a:gd name="T217" fmla="*/ T216 w 227"/>
                            <a:gd name="T218" fmla="+- 0 1768 1718"/>
                            <a:gd name="T219" fmla="*/ 1768 h 225"/>
                            <a:gd name="T220" fmla="+- 0 6834 6826"/>
                            <a:gd name="T221" fmla="*/ T220 w 227"/>
                            <a:gd name="T222" fmla="+- 0 1787 1718"/>
                            <a:gd name="T223" fmla="*/ 1787 h 225"/>
                            <a:gd name="T224" fmla="+- 0 6828 6826"/>
                            <a:gd name="T225" fmla="*/ T224 w 227"/>
                            <a:gd name="T226" fmla="+- 0 1808 1718"/>
                            <a:gd name="T227" fmla="*/ 1808 h 225"/>
                            <a:gd name="T228" fmla="+- 0 6826 6826"/>
                            <a:gd name="T229" fmla="*/ T228 w 227"/>
                            <a:gd name="T230" fmla="+- 0 1831 1718"/>
                            <a:gd name="T231" fmla="*/ 1831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27" h="225">
                              <a:moveTo>
                                <a:pt x="0" y="113"/>
                              </a:moveTo>
                              <a:lnTo>
                                <a:pt x="2" y="135"/>
                              </a:lnTo>
                              <a:lnTo>
                                <a:pt x="8" y="156"/>
                              </a:lnTo>
                              <a:lnTo>
                                <a:pt x="18" y="175"/>
                              </a:lnTo>
                              <a:lnTo>
                                <a:pt x="32" y="192"/>
                              </a:lnTo>
                              <a:lnTo>
                                <a:pt x="48" y="205"/>
                              </a:lnTo>
                              <a:lnTo>
                                <a:pt x="40" y="112"/>
                              </a:lnTo>
                              <a:lnTo>
                                <a:pt x="40" y="105"/>
                              </a:lnTo>
                              <a:lnTo>
                                <a:pt x="45" y="82"/>
                              </a:lnTo>
                              <a:lnTo>
                                <a:pt x="56" y="63"/>
                              </a:lnTo>
                              <a:lnTo>
                                <a:pt x="71" y="48"/>
                              </a:lnTo>
                              <a:lnTo>
                                <a:pt x="91" y="39"/>
                              </a:lnTo>
                              <a:lnTo>
                                <a:pt x="113" y="35"/>
                              </a:lnTo>
                              <a:lnTo>
                                <a:pt x="122" y="36"/>
                              </a:lnTo>
                              <a:lnTo>
                                <a:pt x="144" y="41"/>
                              </a:lnTo>
                              <a:lnTo>
                                <a:pt x="162" y="53"/>
                              </a:lnTo>
                              <a:lnTo>
                                <a:pt x="175" y="70"/>
                              </a:lnTo>
                              <a:lnTo>
                                <a:pt x="184" y="90"/>
                              </a:lnTo>
                              <a:lnTo>
                                <a:pt x="187" y="113"/>
                              </a:lnTo>
                              <a:lnTo>
                                <a:pt x="187" y="120"/>
                              </a:lnTo>
                              <a:lnTo>
                                <a:pt x="182" y="142"/>
                              </a:lnTo>
                              <a:lnTo>
                                <a:pt x="172" y="162"/>
                              </a:lnTo>
                              <a:lnTo>
                                <a:pt x="156" y="177"/>
                              </a:lnTo>
                              <a:lnTo>
                                <a:pt x="137" y="186"/>
                              </a:lnTo>
                              <a:lnTo>
                                <a:pt x="114" y="190"/>
                              </a:lnTo>
                              <a:lnTo>
                                <a:pt x="106" y="189"/>
                              </a:lnTo>
                              <a:lnTo>
                                <a:pt x="84" y="183"/>
                              </a:lnTo>
                              <a:lnTo>
                                <a:pt x="66" y="172"/>
                              </a:lnTo>
                              <a:lnTo>
                                <a:pt x="52" y="155"/>
                              </a:lnTo>
                              <a:lnTo>
                                <a:pt x="67" y="216"/>
                              </a:lnTo>
                              <a:lnTo>
                                <a:pt x="89" y="223"/>
                              </a:lnTo>
                              <a:lnTo>
                                <a:pt x="113" y="225"/>
                              </a:lnTo>
                              <a:lnTo>
                                <a:pt x="114" y="225"/>
                              </a:lnTo>
                              <a:lnTo>
                                <a:pt x="138" y="223"/>
                              </a:lnTo>
                              <a:lnTo>
                                <a:pt x="160" y="216"/>
                              </a:lnTo>
                              <a:lnTo>
                                <a:pt x="179" y="205"/>
                              </a:lnTo>
                              <a:lnTo>
                                <a:pt x="196" y="191"/>
                              </a:lnTo>
                              <a:lnTo>
                                <a:pt x="209" y="175"/>
                              </a:lnTo>
                              <a:lnTo>
                                <a:pt x="219" y="156"/>
                              </a:lnTo>
                              <a:lnTo>
                                <a:pt x="225" y="135"/>
                              </a:lnTo>
                              <a:lnTo>
                                <a:pt x="227" y="112"/>
                              </a:lnTo>
                              <a:lnTo>
                                <a:pt x="225" y="90"/>
                              </a:lnTo>
                              <a:lnTo>
                                <a:pt x="219" y="69"/>
                              </a:lnTo>
                              <a:lnTo>
                                <a:pt x="209" y="50"/>
                              </a:lnTo>
                              <a:lnTo>
                                <a:pt x="196" y="33"/>
                              </a:lnTo>
                              <a:lnTo>
                                <a:pt x="179" y="19"/>
                              </a:lnTo>
                              <a:lnTo>
                                <a:pt x="160" y="9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0" y="2"/>
                              </a:lnTo>
                              <a:lnTo>
                                <a:pt x="68" y="9"/>
                              </a:lnTo>
                              <a:lnTo>
                                <a:pt x="49" y="20"/>
                              </a:lnTo>
                              <a:lnTo>
                                <a:pt x="32" y="33"/>
                              </a:lnTo>
                              <a:lnTo>
                                <a:pt x="18" y="50"/>
                              </a:lnTo>
                              <a:lnTo>
                                <a:pt x="8" y="69"/>
                              </a:lnTo>
                              <a:lnTo>
                                <a:pt x="2" y="90"/>
                              </a:lnTo>
                              <a:lnTo>
                                <a:pt x="0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6826" y="1718"/>
                          <a:ext cx="227" cy="225"/>
                        </a:xfrm>
                        <a:custGeom>
                          <a:avLst/>
                          <a:gdLst>
                            <a:gd name="T0" fmla="+- 0 6874 6826"/>
                            <a:gd name="T1" fmla="*/ T0 w 227"/>
                            <a:gd name="T2" fmla="+- 0 1923 1718"/>
                            <a:gd name="T3" fmla="*/ 1923 h 225"/>
                            <a:gd name="T4" fmla="+- 0 6893 6826"/>
                            <a:gd name="T5" fmla="*/ T4 w 227"/>
                            <a:gd name="T6" fmla="+- 0 1934 1718"/>
                            <a:gd name="T7" fmla="*/ 1934 h 225"/>
                            <a:gd name="T8" fmla="+- 0 6878 6826"/>
                            <a:gd name="T9" fmla="*/ T8 w 227"/>
                            <a:gd name="T10" fmla="+- 0 1873 1718"/>
                            <a:gd name="T11" fmla="*/ 1873 h 225"/>
                            <a:gd name="T12" fmla="+- 0 6869 6826"/>
                            <a:gd name="T13" fmla="*/ T12 w 227"/>
                            <a:gd name="T14" fmla="+- 0 1853 1718"/>
                            <a:gd name="T15" fmla="*/ 1853 h 225"/>
                            <a:gd name="T16" fmla="+- 0 6866 6826"/>
                            <a:gd name="T17" fmla="*/ T16 w 227"/>
                            <a:gd name="T18" fmla="+- 0 1830 1718"/>
                            <a:gd name="T19" fmla="*/ 1830 h 225"/>
                            <a:gd name="T20" fmla="+- 0 6874 6826"/>
                            <a:gd name="T21" fmla="*/ T20 w 227"/>
                            <a:gd name="T22" fmla="+- 0 1923 1718"/>
                            <a:gd name="T23" fmla="*/ 1923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7" h="225">
                              <a:moveTo>
                                <a:pt x="48" y="205"/>
                              </a:moveTo>
                              <a:lnTo>
                                <a:pt x="67" y="216"/>
                              </a:lnTo>
                              <a:lnTo>
                                <a:pt x="52" y="155"/>
                              </a:lnTo>
                              <a:lnTo>
                                <a:pt x="43" y="135"/>
                              </a:lnTo>
                              <a:lnTo>
                                <a:pt x="40" y="112"/>
                              </a:lnTo>
                              <a:lnTo>
                                <a:pt x="48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806121A" id="Group 110" o:spid="_x0000_s1026" style="position:absolute;margin-left:341.3pt;margin-top:85.9pt;width:11.35pt;height:11.25pt;z-index:-251641856;mso-position-horizontal-relative:page;mso-position-vertical-relative:page" coordorigin="6826,1718" coordsize="22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">
              <v:shape id="Freeform 111" o:spid="_x0000_s1027" style="position:absolute;left:6826;top:1718;width:227;height:225;visibility:visible;mso-wrap-style:square;v-text-anchor:top" coordsize="22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" path="m,113r2,22l8,156r10,19l32,192r16,13l40,112r,-7l45,82,56,63,71,48,91,39r22,-4l122,36r22,5l162,53r13,17l184,90r3,23l187,120r-5,22l172,162r-16,15l137,186r-23,4l106,189,84,183,66,172,52,155r15,61l89,223r24,2l114,225r24,-2l160,216r19,-11l196,191r13,-16l219,156r6,-21l227,112,225,90,219,69,209,50,196,33,179,19,160,9,138,2,114,,90,2,68,9,49,20,32,33,18,50,8,69,2,90,,113xe" fillcolor="#6d6e70" stroked="f">
                <v:path arrowok="t" o:connecttype="custom" o:connectlocs="0,1831;2,1853;8,1874;18,1893;32,1910;48,1923;40,1830;40,1823;45,1800;56,1781;71,1766;91,1757;113,1753;122,1754;144,1759;162,1771;175,1788;184,1808;187,1831;187,1838;182,1860;172,1880;156,1895;137,1904;114,1908;106,1907;84,1901;66,1890;52,1873;67,1934;89,1941;113,1943;114,1943;138,1941;160,1934;179,1923;196,1909;209,1893;219,1874;225,1853;227,1830;225,1808;219,1787;209,1768;196,1751;179,1737;160,1727;138,1720;114,1718;114,1718;90,1720;68,1727;49,1738;32,1751;18,1768;8,1787;2,1808;0,1831" o:connectangles="0,0,0,0,0,0,0,0,0,0,0,0,0,0,0,0,0,0,0,0,0,0,0,0,0,0,0,0,0,0,0,0,0,0,0,0,0,0,0,0,0,0,0,0,0,0,0,0,0,0,0,0,0,0,0,0,0,0"/>
              </v:shape>
              <v:shape id="Freeform 112" o:spid="_x0000_s1028" style="position:absolute;left:6826;top:1718;width:227;height:225;visibility:visible;mso-wrap-style:square;v-text-anchor:top" coordsize="22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" path="m48,205r19,11l52,155,43,135,40,112r8,93xe" fillcolor="#6d6e70" stroked="f">
                <v:path arrowok="t" o:connecttype="custom" o:connectlocs="48,1923;67,1934;52,1873;43,1853;40,1830;48,1923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4161790</wp:posOffset>
              </wp:positionH>
              <wp:positionV relativeFrom="page">
                <wp:posOffset>1093470</wp:posOffset>
              </wp:positionV>
              <wp:extent cx="114300" cy="137795"/>
              <wp:effectExtent l="0" t="0" r="635" b="0"/>
              <wp:wrapNone/>
              <wp:docPr id="10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37795"/>
                        <a:chOff x="6554" y="1722"/>
                        <a:chExt cx="180" cy="217"/>
                      </a:xfrm>
                    </wpg:grpSpPr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6554" y="1722"/>
                          <a:ext cx="180" cy="217"/>
                        </a:xfrm>
                        <a:custGeom>
                          <a:avLst/>
                          <a:gdLst>
                            <a:gd name="T0" fmla="+- 0 6735 6554"/>
                            <a:gd name="T1" fmla="*/ T0 w 180"/>
                            <a:gd name="T2" fmla="+- 0 1722 1722"/>
                            <a:gd name="T3" fmla="*/ 1722 h 217"/>
                            <a:gd name="T4" fmla="+- 0 6696 6554"/>
                            <a:gd name="T5" fmla="*/ T4 w 180"/>
                            <a:gd name="T6" fmla="+- 0 1722 1722"/>
                            <a:gd name="T7" fmla="*/ 1722 h 217"/>
                            <a:gd name="T8" fmla="+- 0 6696 6554"/>
                            <a:gd name="T9" fmla="*/ T8 w 180"/>
                            <a:gd name="T10" fmla="+- 0 1812 1722"/>
                            <a:gd name="T11" fmla="*/ 1812 h 217"/>
                            <a:gd name="T12" fmla="+- 0 6593 6554"/>
                            <a:gd name="T13" fmla="*/ T12 w 180"/>
                            <a:gd name="T14" fmla="+- 0 1812 1722"/>
                            <a:gd name="T15" fmla="*/ 1812 h 217"/>
                            <a:gd name="T16" fmla="+- 0 6593 6554"/>
                            <a:gd name="T17" fmla="*/ T16 w 180"/>
                            <a:gd name="T18" fmla="+- 0 1722 1722"/>
                            <a:gd name="T19" fmla="*/ 1722 h 217"/>
                            <a:gd name="T20" fmla="+- 0 6554 6554"/>
                            <a:gd name="T21" fmla="*/ T20 w 180"/>
                            <a:gd name="T22" fmla="+- 0 1722 1722"/>
                            <a:gd name="T23" fmla="*/ 1722 h 217"/>
                            <a:gd name="T24" fmla="+- 0 6554 6554"/>
                            <a:gd name="T25" fmla="*/ T24 w 180"/>
                            <a:gd name="T26" fmla="+- 0 1939 1722"/>
                            <a:gd name="T27" fmla="*/ 1939 h 217"/>
                            <a:gd name="T28" fmla="+- 0 6593 6554"/>
                            <a:gd name="T29" fmla="*/ T28 w 180"/>
                            <a:gd name="T30" fmla="+- 0 1939 1722"/>
                            <a:gd name="T31" fmla="*/ 1939 h 217"/>
                            <a:gd name="T32" fmla="+- 0 6593 6554"/>
                            <a:gd name="T33" fmla="*/ T32 w 180"/>
                            <a:gd name="T34" fmla="+- 0 1848 1722"/>
                            <a:gd name="T35" fmla="*/ 1848 h 217"/>
                            <a:gd name="T36" fmla="+- 0 6696 6554"/>
                            <a:gd name="T37" fmla="*/ T36 w 180"/>
                            <a:gd name="T38" fmla="+- 0 1848 1722"/>
                            <a:gd name="T39" fmla="*/ 1848 h 217"/>
                            <a:gd name="T40" fmla="+- 0 6696 6554"/>
                            <a:gd name="T41" fmla="*/ T40 w 180"/>
                            <a:gd name="T42" fmla="+- 0 1939 1722"/>
                            <a:gd name="T43" fmla="*/ 1939 h 217"/>
                            <a:gd name="T44" fmla="+- 0 6735 6554"/>
                            <a:gd name="T45" fmla="*/ T44 w 180"/>
                            <a:gd name="T46" fmla="+- 0 1939 1722"/>
                            <a:gd name="T47" fmla="*/ 1939 h 217"/>
                            <a:gd name="T48" fmla="+- 0 6735 6554"/>
                            <a:gd name="T49" fmla="*/ T48 w 180"/>
                            <a:gd name="T50" fmla="+- 0 1722 1722"/>
                            <a:gd name="T51" fmla="*/ 1722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80" h="217">
                              <a:moveTo>
                                <a:pt x="181" y="0"/>
                              </a:moveTo>
                              <a:lnTo>
                                <a:pt x="142" y="0"/>
                              </a:lnTo>
                              <a:lnTo>
                                <a:pt x="142" y="90"/>
                              </a:lnTo>
                              <a:lnTo>
                                <a:pt x="39" y="9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lnTo>
                                <a:pt x="39" y="217"/>
                              </a:lnTo>
                              <a:lnTo>
                                <a:pt x="39" y="126"/>
                              </a:lnTo>
                              <a:lnTo>
                                <a:pt x="142" y="126"/>
                              </a:lnTo>
                              <a:lnTo>
                                <a:pt x="142" y="217"/>
                              </a:lnTo>
                              <a:lnTo>
                                <a:pt x="181" y="217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C454944" id="Group 108" o:spid="_x0000_s1026" style="position:absolute;margin-left:327.7pt;margin-top:86.1pt;width:9pt;height:10.85pt;z-index:-251642880;mso-position-horizontal-relative:page;mso-position-vertical-relative:page" coordorigin="6554,1722" coordsize="18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">
              <v:shape id="Freeform 109" o:spid="_x0000_s1027" style="position:absolute;left:6554;top:1722;width:180;height:217;visibility:visible;mso-wrap-style:square;v-text-anchor:top" coordsize="18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" path="m181,l142,r,90l39,90,39,,,,,217r39,l39,126r103,l142,217r39,l181,xe" fillcolor="#6d6e70" stroked="f">
                <v:path arrowok="t" o:connecttype="custom" o:connectlocs="181,1722;142,1722;142,1812;39,1812;39,1722;0,1722;0,1939;39,1939;39,1848;142,1848;142,1939;181,1939;181,1722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3459480</wp:posOffset>
              </wp:positionH>
              <wp:positionV relativeFrom="page">
                <wp:posOffset>1093470</wp:posOffset>
              </wp:positionV>
              <wp:extent cx="0" cy="137795"/>
              <wp:effectExtent l="20955" t="17145" r="17145" b="16510"/>
              <wp:wrapNone/>
              <wp:docPr id="106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37795"/>
                        <a:chOff x="5448" y="1722"/>
                        <a:chExt cx="0" cy="217"/>
                      </a:xfrm>
                    </wpg:grpSpPr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5448" y="1722"/>
                          <a:ext cx="0" cy="217"/>
                        </a:xfrm>
                        <a:custGeom>
                          <a:avLst/>
                          <a:gdLst>
                            <a:gd name="T0" fmla="+- 0 1722 1722"/>
                            <a:gd name="T1" fmla="*/ 1722 h 217"/>
                            <a:gd name="T2" fmla="+- 0 1939 1722"/>
                            <a:gd name="T3" fmla="*/ 1939 h 21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7">
                              <a:moveTo>
                                <a:pt x="0" y="0"/>
                              </a:moveTo>
                              <a:lnTo>
                                <a:pt x="0" y="217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6D6E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91B9FCF" id="Group 106" o:spid="_x0000_s1026" style="position:absolute;margin-left:272.4pt;margin-top:86.1pt;width:0;height:10.85pt;z-index:-251643904;mso-position-horizontal-relative:page;mso-position-vertical-relative:page" coordorigin="5448,1722" coordsize="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">
              <v:shape id="Freeform 107" o:spid="_x0000_s1027" style="position:absolute;left:5448;top:1722;width:0;height:217;visibility:visible;mso-wrap-style:square;v-text-anchor:top" coordsize="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" path="m,l,217e" filled="f" strokecolor="#6d6e70" strokeweight="2.01pt">
                <v:path arrowok="t" o:connecttype="custom" o:connectlocs="0,1722;0,193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3288030</wp:posOffset>
              </wp:positionH>
              <wp:positionV relativeFrom="page">
                <wp:posOffset>1093470</wp:posOffset>
              </wp:positionV>
              <wp:extent cx="96520" cy="137795"/>
              <wp:effectExtent l="1905" t="0" r="0" b="0"/>
              <wp:wrapNone/>
              <wp:docPr id="104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520" cy="137795"/>
                        <a:chOff x="5178" y="1722"/>
                        <a:chExt cx="152" cy="217"/>
                      </a:xfrm>
                    </wpg:grpSpPr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5178" y="1722"/>
                          <a:ext cx="152" cy="217"/>
                        </a:xfrm>
                        <a:custGeom>
                          <a:avLst/>
                          <a:gdLst>
                            <a:gd name="T0" fmla="+- 0 5216 5178"/>
                            <a:gd name="T1" fmla="*/ T0 w 152"/>
                            <a:gd name="T2" fmla="+- 0 1904 1722"/>
                            <a:gd name="T3" fmla="*/ 1904 h 217"/>
                            <a:gd name="T4" fmla="+- 0 5216 5178"/>
                            <a:gd name="T5" fmla="*/ T4 w 152"/>
                            <a:gd name="T6" fmla="+- 0 1722 1722"/>
                            <a:gd name="T7" fmla="*/ 1722 h 217"/>
                            <a:gd name="T8" fmla="+- 0 5178 5178"/>
                            <a:gd name="T9" fmla="*/ T8 w 152"/>
                            <a:gd name="T10" fmla="+- 0 1722 1722"/>
                            <a:gd name="T11" fmla="*/ 1722 h 217"/>
                            <a:gd name="T12" fmla="+- 0 5178 5178"/>
                            <a:gd name="T13" fmla="*/ T12 w 152"/>
                            <a:gd name="T14" fmla="+- 0 1939 1722"/>
                            <a:gd name="T15" fmla="*/ 1939 h 217"/>
                            <a:gd name="T16" fmla="+- 0 5331 5178"/>
                            <a:gd name="T17" fmla="*/ T16 w 152"/>
                            <a:gd name="T18" fmla="+- 0 1939 1722"/>
                            <a:gd name="T19" fmla="*/ 1939 h 217"/>
                            <a:gd name="T20" fmla="+- 0 5331 5178"/>
                            <a:gd name="T21" fmla="*/ T20 w 152"/>
                            <a:gd name="T22" fmla="+- 0 1904 1722"/>
                            <a:gd name="T23" fmla="*/ 1904 h 217"/>
                            <a:gd name="T24" fmla="+- 0 5216 5178"/>
                            <a:gd name="T25" fmla="*/ T24 w 152"/>
                            <a:gd name="T26" fmla="+- 0 1904 1722"/>
                            <a:gd name="T27" fmla="*/ 1904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2" h="217">
                              <a:moveTo>
                                <a:pt x="38" y="182"/>
                              </a:move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lnTo>
                                <a:pt x="153" y="217"/>
                              </a:lnTo>
                              <a:lnTo>
                                <a:pt x="153" y="182"/>
                              </a:lnTo>
                              <a:lnTo>
                                <a:pt x="38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39B2BD1" id="Group 104" o:spid="_x0000_s1026" style="position:absolute;margin-left:258.9pt;margin-top:86.1pt;width:7.6pt;height:10.85pt;z-index:-251644928;mso-position-horizontal-relative:page;mso-position-vertical-relative:page" coordorigin="5178,1722" coordsize="15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">
              <v:shape id="Freeform 105" o:spid="_x0000_s1027" style="position:absolute;left:5178;top:172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" path="m38,182l38,,,,,217r153,l153,182r-115,xe" fillcolor="#6d6e70" stroked="f">
                <v:path arrowok="t" o:connecttype="custom" o:connectlocs="38,1904;38,1722;0,1722;0,1939;153,1939;153,1904;38,1904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3110230</wp:posOffset>
              </wp:positionH>
              <wp:positionV relativeFrom="page">
                <wp:posOffset>1093470</wp:posOffset>
              </wp:positionV>
              <wp:extent cx="114935" cy="137795"/>
              <wp:effectExtent l="5080" t="7620" r="3810" b="6985"/>
              <wp:wrapNone/>
              <wp:docPr id="101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935" cy="137795"/>
                        <a:chOff x="4898" y="1722"/>
                        <a:chExt cx="181" cy="217"/>
                      </a:xfrm>
                    </wpg:grpSpPr>
                    <wps:wsp>
                      <wps:cNvPr id="102" name="Freeform 102"/>
                      <wps:cNvSpPr>
                        <a:spLocks/>
                      </wps:cNvSpPr>
                      <wps:spPr bwMode="auto">
                        <a:xfrm>
                          <a:off x="4898" y="1722"/>
                          <a:ext cx="181" cy="217"/>
                        </a:xfrm>
                        <a:custGeom>
                          <a:avLst/>
                          <a:gdLst>
                            <a:gd name="T0" fmla="+- 0 4898 4898"/>
                            <a:gd name="T1" fmla="*/ T0 w 181"/>
                            <a:gd name="T2" fmla="+- 0 1939 1722"/>
                            <a:gd name="T3" fmla="*/ 1939 h 217"/>
                            <a:gd name="T4" fmla="+- 0 4999 4898"/>
                            <a:gd name="T5" fmla="*/ T4 w 181"/>
                            <a:gd name="T6" fmla="+- 0 1939 1722"/>
                            <a:gd name="T7" fmla="*/ 1939 h 217"/>
                            <a:gd name="T8" fmla="+- 0 5026 4898"/>
                            <a:gd name="T9" fmla="*/ T8 w 181"/>
                            <a:gd name="T10" fmla="+- 0 1937 1722"/>
                            <a:gd name="T11" fmla="*/ 1937 h 217"/>
                            <a:gd name="T12" fmla="+- 0 5048 4898"/>
                            <a:gd name="T13" fmla="*/ T12 w 181"/>
                            <a:gd name="T14" fmla="+- 0 1929 1722"/>
                            <a:gd name="T15" fmla="*/ 1929 h 217"/>
                            <a:gd name="T16" fmla="+- 0 5039 4898"/>
                            <a:gd name="T17" fmla="*/ T16 w 181"/>
                            <a:gd name="T18" fmla="+- 0 1887 1722"/>
                            <a:gd name="T19" fmla="*/ 1887 h 217"/>
                            <a:gd name="T20" fmla="+- 0 5024 4898"/>
                            <a:gd name="T21" fmla="*/ T20 w 181"/>
                            <a:gd name="T22" fmla="+- 0 1901 1722"/>
                            <a:gd name="T23" fmla="*/ 1901 h 217"/>
                            <a:gd name="T24" fmla="+- 0 4999 4898"/>
                            <a:gd name="T25" fmla="*/ T24 w 181"/>
                            <a:gd name="T26" fmla="+- 0 1905 1722"/>
                            <a:gd name="T27" fmla="*/ 1905 h 217"/>
                            <a:gd name="T28" fmla="+- 0 4936 4898"/>
                            <a:gd name="T29" fmla="*/ T28 w 181"/>
                            <a:gd name="T30" fmla="+- 0 1905 1722"/>
                            <a:gd name="T31" fmla="*/ 1905 h 217"/>
                            <a:gd name="T32" fmla="+- 0 4936 4898"/>
                            <a:gd name="T33" fmla="*/ T32 w 181"/>
                            <a:gd name="T34" fmla="+- 0 1756 1722"/>
                            <a:gd name="T35" fmla="*/ 1756 h 217"/>
                            <a:gd name="T36" fmla="+- 0 4991 4898"/>
                            <a:gd name="T37" fmla="*/ T36 w 181"/>
                            <a:gd name="T38" fmla="+- 0 1756 1722"/>
                            <a:gd name="T39" fmla="*/ 1756 h 217"/>
                            <a:gd name="T40" fmla="+- 0 5001 4898"/>
                            <a:gd name="T41" fmla="*/ T40 w 181"/>
                            <a:gd name="T42" fmla="+- 0 1756 1722"/>
                            <a:gd name="T43" fmla="*/ 1756 h 217"/>
                            <a:gd name="T44" fmla="+- 0 4996 4898"/>
                            <a:gd name="T45" fmla="*/ T44 w 181"/>
                            <a:gd name="T46" fmla="+- 0 1722 1722"/>
                            <a:gd name="T47" fmla="*/ 1722 h 217"/>
                            <a:gd name="T48" fmla="+- 0 4898 4898"/>
                            <a:gd name="T49" fmla="*/ T48 w 181"/>
                            <a:gd name="T50" fmla="+- 0 1722 1722"/>
                            <a:gd name="T51" fmla="*/ 1722 h 217"/>
                            <a:gd name="T52" fmla="+- 0 4898 4898"/>
                            <a:gd name="T53" fmla="*/ T52 w 181"/>
                            <a:gd name="T54" fmla="+- 0 1939 1722"/>
                            <a:gd name="T55" fmla="*/ 1939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1" h="217">
                              <a:moveTo>
                                <a:pt x="0" y="217"/>
                              </a:moveTo>
                              <a:lnTo>
                                <a:pt x="101" y="217"/>
                              </a:lnTo>
                              <a:lnTo>
                                <a:pt x="128" y="215"/>
                              </a:lnTo>
                              <a:lnTo>
                                <a:pt x="150" y="207"/>
                              </a:lnTo>
                              <a:lnTo>
                                <a:pt x="141" y="165"/>
                              </a:lnTo>
                              <a:lnTo>
                                <a:pt x="126" y="179"/>
                              </a:lnTo>
                              <a:lnTo>
                                <a:pt x="101" y="183"/>
                              </a:lnTo>
                              <a:lnTo>
                                <a:pt x="38" y="183"/>
                              </a:lnTo>
                              <a:lnTo>
                                <a:pt x="38" y="34"/>
                              </a:lnTo>
                              <a:lnTo>
                                <a:pt x="93" y="34"/>
                              </a:lnTo>
                              <a:lnTo>
                                <a:pt x="103" y="34"/>
                              </a:lnTo>
                              <a:lnTo>
                                <a:pt x="98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4898" y="1722"/>
                          <a:ext cx="181" cy="217"/>
                        </a:xfrm>
                        <a:custGeom>
                          <a:avLst/>
                          <a:gdLst>
                            <a:gd name="T0" fmla="+- 0 5079 4898"/>
                            <a:gd name="T1" fmla="*/ T0 w 181"/>
                            <a:gd name="T2" fmla="+- 0 1879 1722"/>
                            <a:gd name="T3" fmla="*/ 1879 h 217"/>
                            <a:gd name="T4" fmla="+- 0 5078 4898"/>
                            <a:gd name="T5" fmla="*/ T4 w 181"/>
                            <a:gd name="T6" fmla="+- 0 1869 1722"/>
                            <a:gd name="T7" fmla="*/ 1869 h 217"/>
                            <a:gd name="T8" fmla="+- 0 5071 4898"/>
                            <a:gd name="T9" fmla="*/ T8 w 181"/>
                            <a:gd name="T10" fmla="+- 0 1849 1722"/>
                            <a:gd name="T11" fmla="*/ 1849 h 217"/>
                            <a:gd name="T12" fmla="+- 0 5056 4898"/>
                            <a:gd name="T13" fmla="*/ T12 w 181"/>
                            <a:gd name="T14" fmla="+- 0 1835 1722"/>
                            <a:gd name="T15" fmla="*/ 1835 h 217"/>
                            <a:gd name="T16" fmla="+- 0 5036 4898"/>
                            <a:gd name="T17" fmla="*/ T16 w 181"/>
                            <a:gd name="T18" fmla="+- 0 1826 1722"/>
                            <a:gd name="T19" fmla="*/ 1826 h 217"/>
                            <a:gd name="T20" fmla="+- 0 5050 4898"/>
                            <a:gd name="T21" fmla="*/ T20 w 181"/>
                            <a:gd name="T22" fmla="+- 0 1817 1722"/>
                            <a:gd name="T23" fmla="*/ 1817 h 217"/>
                            <a:gd name="T24" fmla="+- 0 5062 4898"/>
                            <a:gd name="T25" fmla="*/ T24 w 181"/>
                            <a:gd name="T26" fmla="+- 0 1801 1722"/>
                            <a:gd name="T27" fmla="*/ 1801 h 217"/>
                            <a:gd name="T28" fmla="+- 0 5067 4898"/>
                            <a:gd name="T29" fmla="*/ T28 w 181"/>
                            <a:gd name="T30" fmla="+- 0 1777 1722"/>
                            <a:gd name="T31" fmla="*/ 1777 h 217"/>
                            <a:gd name="T32" fmla="+- 0 5066 4898"/>
                            <a:gd name="T33" fmla="*/ T32 w 181"/>
                            <a:gd name="T34" fmla="+- 0 1766 1722"/>
                            <a:gd name="T35" fmla="*/ 1766 h 217"/>
                            <a:gd name="T36" fmla="+- 0 5058 4898"/>
                            <a:gd name="T37" fmla="*/ T36 w 181"/>
                            <a:gd name="T38" fmla="+- 0 1747 1722"/>
                            <a:gd name="T39" fmla="*/ 1747 h 217"/>
                            <a:gd name="T40" fmla="+- 0 5043 4898"/>
                            <a:gd name="T41" fmla="*/ T40 w 181"/>
                            <a:gd name="T42" fmla="+- 0 1734 1722"/>
                            <a:gd name="T43" fmla="*/ 1734 h 217"/>
                            <a:gd name="T44" fmla="+- 0 5022 4898"/>
                            <a:gd name="T45" fmla="*/ T44 w 181"/>
                            <a:gd name="T46" fmla="+- 0 1725 1722"/>
                            <a:gd name="T47" fmla="*/ 1725 h 217"/>
                            <a:gd name="T48" fmla="+- 0 4996 4898"/>
                            <a:gd name="T49" fmla="*/ T48 w 181"/>
                            <a:gd name="T50" fmla="+- 0 1722 1722"/>
                            <a:gd name="T51" fmla="*/ 1722 h 217"/>
                            <a:gd name="T52" fmla="+- 0 5001 4898"/>
                            <a:gd name="T53" fmla="*/ T52 w 181"/>
                            <a:gd name="T54" fmla="+- 0 1756 1722"/>
                            <a:gd name="T55" fmla="*/ 1756 h 217"/>
                            <a:gd name="T56" fmla="+- 0 5022 4898"/>
                            <a:gd name="T57" fmla="*/ T56 w 181"/>
                            <a:gd name="T58" fmla="+- 0 1765 1722"/>
                            <a:gd name="T59" fmla="*/ 1765 h 217"/>
                            <a:gd name="T60" fmla="+- 0 5029 4898"/>
                            <a:gd name="T61" fmla="*/ T60 w 181"/>
                            <a:gd name="T62" fmla="+- 0 1784 1722"/>
                            <a:gd name="T63" fmla="*/ 1784 h 217"/>
                            <a:gd name="T64" fmla="+- 0 5027 4898"/>
                            <a:gd name="T65" fmla="*/ T64 w 181"/>
                            <a:gd name="T66" fmla="+- 0 1795 1722"/>
                            <a:gd name="T67" fmla="*/ 1795 h 217"/>
                            <a:gd name="T68" fmla="+- 0 5013 4898"/>
                            <a:gd name="T69" fmla="*/ T68 w 181"/>
                            <a:gd name="T70" fmla="+- 0 1809 1722"/>
                            <a:gd name="T71" fmla="*/ 1809 h 217"/>
                            <a:gd name="T72" fmla="+- 0 4988 4898"/>
                            <a:gd name="T73" fmla="*/ T72 w 181"/>
                            <a:gd name="T74" fmla="+- 0 1813 1722"/>
                            <a:gd name="T75" fmla="*/ 1813 h 217"/>
                            <a:gd name="T76" fmla="+- 0 4936 4898"/>
                            <a:gd name="T77" fmla="*/ T76 w 181"/>
                            <a:gd name="T78" fmla="+- 0 1813 1722"/>
                            <a:gd name="T79" fmla="*/ 1813 h 217"/>
                            <a:gd name="T80" fmla="+- 0 4936 4898"/>
                            <a:gd name="T81" fmla="*/ T80 w 181"/>
                            <a:gd name="T82" fmla="+- 0 1756 1722"/>
                            <a:gd name="T83" fmla="*/ 1756 h 217"/>
                            <a:gd name="T84" fmla="+- 0 4936 4898"/>
                            <a:gd name="T85" fmla="*/ T84 w 181"/>
                            <a:gd name="T86" fmla="+- 0 1905 1722"/>
                            <a:gd name="T87" fmla="*/ 1905 h 217"/>
                            <a:gd name="T88" fmla="+- 0 4936 4898"/>
                            <a:gd name="T89" fmla="*/ T88 w 181"/>
                            <a:gd name="T90" fmla="+- 0 1846 1722"/>
                            <a:gd name="T91" fmla="*/ 1846 h 217"/>
                            <a:gd name="T92" fmla="+- 0 4996 4898"/>
                            <a:gd name="T93" fmla="*/ T92 w 181"/>
                            <a:gd name="T94" fmla="+- 0 1846 1722"/>
                            <a:gd name="T95" fmla="*/ 1846 h 217"/>
                            <a:gd name="T96" fmla="+- 0 5016 4898"/>
                            <a:gd name="T97" fmla="*/ T96 w 181"/>
                            <a:gd name="T98" fmla="+- 0 1848 1722"/>
                            <a:gd name="T99" fmla="*/ 1848 h 217"/>
                            <a:gd name="T100" fmla="+- 0 5035 4898"/>
                            <a:gd name="T101" fmla="*/ T100 w 181"/>
                            <a:gd name="T102" fmla="+- 0 1858 1722"/>
                            <a:gd name="T103" fmla="*/ 1858 h 217"/>
                            <a:gd name="T104" fmla="+- 0 5041 4898"/>
                            <a:gd name="T105" fmla="*/ T104 w 181"/>
                            <a:gd name="T106" fmla="+- 0 1875 1722"/>
                            <a:gd name="T107" fmla="*/ 1875 h 217"/>
                            <a:gd name="T108" fmla="+- 0 5039 4898"/>
                            <a:gd name="T109" fmla="*/ T108 w 181"/>
                            <a:gd name="T110" fmla="+- 0 1887 1722"/>
                            <a:gd name="T111" fmla="*/ 1887 h 217"/>
                            <a:gd name="T112" fmla="+- 0 5048 4898"/>
                            <a:gd name="T113" fmla="*/ T112 w 181"/>
                            <a:gd name="T114" fmla="+- 0 1929 1722"/>
                            <a:gd name="T115" fmla="*/ 1929 h 217"/>
                            <a:gd name="T116" fmla="+- 0 5065 4898"/>
                            <a:gd name="T117" fmla="*/ T116 w 181"/>
                            <a:gd name="T118" fmla="+- 0 1917 1722"/>
                            <a:gd name="T119" fmla="*/ 1917 h 217"/>
                            <a:gd name="T120" fmla="+- 0 5075 4898"/>
                            <a:gd name="T121" fmla="*/ T120 w 181"/>
                            <a:gd name="T122" fmla="+- 0 1900 1722"/>
                            <a:gd name="T123" fmla="*/ 1900 h 217"/>
                            <a:gd name="T124" fmla="+- 0 5079 4898"/>
                            <a:gd name="T125" fmla="*/ T124 w 181"/>
                            <a:gd name="T126" fmla="+- 0 1879 1722"/>
                            <a:gd name="T127" fmla="*/ 1879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81" h="217">
                              <a:moveTo>
                                <a:pt x="181" y="157"/>
                              </a:moveTo>
                              <a:lnTo>
                                <a:pt x="180" y="147"/>
                              </a:lnTo>
                              <a:lnTo>
                                <a:pt x="173" y="127"/>
                              </a:lnTo>
                              <a:lnTo>
                                <a:pt x="158" y="113"/>
                              </a:lnTo>
                              <a:lnTo>
                                <a:pt x="138" y="104"/>
                              </a:lnTo>
                              <a:lnTo>
                                <a:pt x="152" y="95"/>
                              </a:lnTo>
                              <a:lnTo>
                                <a:pt x="164" y="79"/>
                              </a:lnTo>
                              <a:lnTo>
                                <a:pt x="169" y="55"/>
                              </a:lnTo>
                              <a:lnTo>
                                <a:pt x="168" y="44"/>
                              </a:lnTo>
                              <a:lnTo>
                                <a:pt x="160" y="25"/>
                              </a:lnTo>
                              <a:lnTo>
                                <a:pt x="145" y="12"/>
                              </a:lnTo>
                              <a:lnTo>
                                <a:pt x="124" y="3"/>
                              </a:lnTo>
                              <a:lnTo>
                                <a:pt x="98" y="0"/>
                              </a:lnTo>
                              <a:lnTo>
                                <a:pt x="103" y="34"/>
                              </a:lnTo>
                              <a:lnTo>
                                <a:pt x="124" y="43"/>
                              </a:lnTo>
                              <a:lnTo>
                                <a:pt x="131" y="62"/>
                              </a:lnTo>
                              <a:lnTo>
                                <a:pt x="129" y="73"/>
                              </a:lnTo>
                              <a:lnTo>
                                <a:pt x="115" y="87"/>
                              </a:lnTo>
                              <a:lnTo>
                                <a:pt x="90" y="91"/>
                              </a:lnTo>
                              <a:lnTo>
                                <a:pt x="38" y="91"/>
                              </a:lnTo>
                              <a:lnTo>
                                <a:pt x="38" y="34"/>
                              </a:lnTo>
                              <a:lnTo>
                                <a:pt x="38" y="183"/>
                              </a:lnTo>
                              <a:lnTo>
                                <a:pt x="38" y="124"/>
                              </a:lnTo>
                              <a:lnTo>
                                <a:pt x="98" y="124"/>
                              </a:lnTo>
                              <a:lnTo>
                                <a:pt x="118" y="126"/>
                              </a:lnTo>
                              <a:lnTo>
                                <a:pt x="137" y="136"/>
                              </a:lnTo>
                              <a:lnTo>
                                <a:pt x="143" y="153"/>
                              </a:lnTo>
                              <a:lnTo>
                                <a:pt x="141" y="165"/>
                              </a:lnTo>
                              <a:lnTo>
                                <a:pt x="150" y="207"/>
                              </a:lnTo>
                              <a:lnTo>
                                <a:pt x="167" y="195"/>
                              </a:lnTo>
                              <a:lnTo>
                                <a:pt x="177" y="178"/>
                              </a:lnTo>
                              <a:lnTo>
                                <a:pt x="181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AFA50B8" id="Group 101" o:spid="_x0000_s1026" style="position:absolute;margin-left:244.9pt;margin-top:86.1pt;width:9.05pt;height:10.85pt;z-index:-251645952;mso-position-horizontal-relative:page;mso-position-vertical-relative:page" coordorigin="4898,1722" coordsize="181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">
              <v:shape id="Freeform 102" o:spid="_x0000_s1027" style="position:absolute;left:4898;top:1722;width:181;height:217;visibility:visible;mso-wrap-style:square;v-text-anchor:top" coordsize="18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" path="m,217r101,l128,215r22,-8l141,165r-15,14l101,183r-63,l38,34r55,l103,34,98,,,,,217xe" fillcolor="#6d6e70" stroked="f">
                <v:path arrowok="t" o:connecttype="custom" o:connectlocs="0,1939;101,1939;128,1937;150,1929;141,1887;126,1901;101,1905;38,1905;38,1756;93,1756;103,1756;98,1722;0,1722;0,1939" o:connectangles="0,0,0,0,0,0,0,0,0,0,0,0,0,0"/>
              </v:shape>
              <v:shape id="Freeform 103" o:spid="_x0000_s1028" style="position:absolute;left:4898;top:1722;width:181;height:217;visibility:visible;mso-wrap-style:square;v-text-anchor:top" coordsize="18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" path="m181,157r-1,-10l173,127,158,113r-20,-9l152,95,164,79r5,-24l168,44,160,25,145,12,124,3,98,r5,34l124,43r7,19l129,73,115,87,90,91r-52,l38,34r,149l38,124r60,l118,126r19,10l143,153r-2,12l150,207r17,-12l177,178r4,-21xe" fillcolor="#6d6e70" stroked="f">
                <v:path arrowok="t" o:connecttype="custom" o:connectlocs="181,1879;180,1869;173,1849;158,1835;138,1826;152,1817;164,1801;169,1777;168,1766;160,1747;145,1734;124,1725;98,1722;103,1756;124,1765;131,1784;129,1795;115,1809;90,1813;38,1813;38,1756;38,1905;38,1846;98,1846;118,1848;137,1858;143,1875;141,1887;150,1929;167,1917;177,1900;181,1879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1093470</wp:posOffset>
              </wp:positionV>
              <wp:extent cx="118110" cy="140335"/>
              <wp:effectExtent l="8890" t="7620" r="6350" b="4445"/>
              <wp:wrapNone/>
              <wp:docPr id="99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" cy="140335"/>
                        <a:chOff x="4604" y="1722"/>
                        <a:chExt cx="186" cy="221"/>
                      </a:xfrm>
                    </wpg:grpSpPr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4604" y="1722"/>
                          <a:ext cx="186" cy="221"/>
                        </a:xfrm>
                        <a:custGeom>
                          <a:avLst/>
                          <a:gdLst>
                            <a:gd name="T0" fmla="+- 0 4672 4604"/>
                            <a:gd name="T1" fmla="*/ T0 w 186"/>
                            <a:gd name="T2" fmla="+- 0 1903 1722"/>
                            <a:gd name="T3" fmla="*/ 1903 h 221"/>
                            <a:gd name="T4" fmla="+- 0 4656 4604"/>
                            <a:gd name="T5" fmla="*/ T4 w 186"/>
                            <a:gd name="T6" fmla="+- 0 1890 1722"/>
                            <a:gd name="T7" fmla="*/ 1890 h 221"/>
                            <a:gd name="T8" fmla="+- 0 4645 4604"/>
                            <a:gd name="T9" fmla="*/ T8 w 186"/>
                            <a:gd name="T10" fmla="+- 0 1871 1722"/>
                            <a:gd name="T11" fmla="*/ 1871 h 221"/>
                            <a:gd name="T12" fmla="+- 0 4642 4604"/>
                            <a:gd name="T13" fmla="*/ T12 w 186"/>
                            <a:gd name="T14" fmla="+- 0 1845 1722"/>
                            <a:gd name="T15" fmla="*/ 1845 h 221"/>
                            <a:gd name="T16" fmla="+- 0 4642 4604"/>
                            <a:gd name="T17" fmla="*/ T16 w 186"/>
                            <a:gd name="T18" fmla="+- 0 1722 1722"/>
                            <a:gd name="T19" fmla="*/ 1722 h 221"/>
                            <a:gd name="T20" fmla="+- 0 4604 4604"/>
                            <a:gd name="T21" fmla="*/ T20 w 186"/>
                            <a:gd name="T22" fmla="+- 0 1722 1722"/>
                            <a:gd name="T23" fmla="*/ 1722 h 221"/>
                            <a:gd name="T24" fmla="+- 0 4604 4604"/>
                            <a:gd name="T25" fmla="*/ T24 w 186"/>
                            <a:gd name="T26" fmla="+- 0 1847 1722"/>
                            <a:gd name="T27" fmla="*/ 1847 h 221"/>
                            <a:gd name="T28" fmla="+- 0 4605 4604"/>
                            <a:gd name="T29" fmla="*/ T28 w 186"/>
                            <a:gd name="T30" fmla="+- 0 1865 1722"/>
                            <a:gd name="T31" fmla="*/ 1865 h 221"/>
                            <a:gd name="T32" fmla="+- 0 4610 4604"/>
                            <a:gd name="T33" fmla="*/ T32 w 186"/>
                            <a:gd name="T34" fmla="+- 0 1888 1722"/>
                            <a:gd name="T35" fmla="*/ 1888 h 221"/>
                            <a:gd name="T36" fmla="+- 0 4620 4604"/>
                            <a:gd name="T37" fmla="*/ T36 w 186"/>
                            <a:gd name="T38" fmla="+- 0 1908 1722"/>
                            <a:gd name="T39" fmla="*/ 1908 h 221"/>
                            <a:gd name="T40" fmla="+- 0 4634 4604"/>
                            <a:gd name="T41" fmla="*/ T40 w 186"/>
                            <a:gd name="T42" fmla="+- 0 1923 1722"/>
                            <a:gd name="T43" fmla="*/ 1923 h 221"/>
                            <a:gd name="T44" fmla="+- 0 4651 4604"/>
                            <a:gd name="T45" fmla="*/ T44 w 186"/>
                            <a:gd name="T46" fmla="+- 0 1934 1722"/>
                            <a:gd name="T47" fmla="*/ 1934 h 221"/>
                            <a:gd name="T48" fmla="+- 0 4672 4604"/>
                            <a:gd name="T49" fmla="*/ T48 w 186"/>
                            <a:gd name="T50" fmla="+- 0 1940 1722"/>
                            <a:gd name="T51" fmla="*/ 1940 h 221"/>
                            <a:gd name="T52" fmla="+- 0 4696 4604"/>
                            <a:gd name="T53" fmla="*/ T52 w 186"/>
                            <a:gd name="T54" fmla="+- 0 1943 1722"/>
                            <a:gd name="T55" fmla="*/ 1943 h 221"/>
                            <a:gd name="T56" fmla="+- 0 4715 4604"/>
                            <a:gd name="T57" fmla="*/ T56 w 186"/>
                            <a:gd name="T58" fmla="+- 0 1941 1722"/>
                            <a:gd name="T59" fmla="*/ 1941 h 221"/>
                            <a:gd name="T60" fmla="+- 0 4736 4604"/>
                            <a:gd name="T61" fmla="*/ T60 w 186"/>
                            <a:gd name="T62" fmla="+- 0 1936 1722"/>
                            <a:gd name="T63" fmla="*/ 1936 h 221"/>
                            <a:gd name="T64" fmla="+- 0 4755 4604"/>
                            <a:gd name="T65" fmla="*/ T64 w 186"/>
                            <a:gd name="T66" fmla="+- 0 1926 1722"/>
                            <a:gd name="T67" fmla="*/ 1926 h 221"/>
                            <a:gd name="T68" fmla="+- 0 4769 4604"/>
                            <a:gd name="T69" fmla="*/ T68 w 186"/>
                            <a:gd name="T70" fmla="+- 0 1912 1722"/>
                            <a:gd name="T71" fmla="*/ 1912 h 221"/>
                            <a:gd name="T72" fmla="+- 0 4781 4604"/>
                            <a:gd name="T73" fmla="*/ T72 w 186"/>
                            <a:gd name="T74" fmla="+- 0 1894 1722"/>
                            <a:gd name="T75" fmla="*/ 1894 h 221"/>
                            <a:gd name="T76" fmla="+- 0 4787 4604"/>
                            <a:gd name="T77" fmla="*/ T76 w 186"/>
                            <a:gd name="T78" fmla="+- 0 1872 1722"/>
                            <a:gd name="T79" fmla="*/ 1872 h 221"/>
                            <a:gd name="T80" fmla="+- 0 4790 4604"/>
                            <a:gd name="T81" fmla="*/ T80 w 186"/>
                            <a:gd name="T82" fmla="+- 0 1845 1722"/>
                            <a:gd name="T83" fmla="*/ 1845 h 221"/>
                            <a:gd name="T84" fmla="+- 0 4790 4604"/>
                            <a:gd name="T85" fmla="*/ T84 w 186"/>
                            <a:gd name="T86" fmla="+- 0 1722 1722"/>
                            <a:gd name="T87" fmla="*/ 1722 h 221"/>
                            <a:gd name="T88" fmla="+- 0 4752 4604"/>
                            <a:gd name="T89" fmla="*/ T88 w 186"/>
                            <a:gd name="T90" fmla="+- 0 1722 1722"/>
                            <a:gd name="T91" fmla="*/ 1722 h 221"/>
                            <a:gd name="T92" fmla="+- 0 4752 4604"/>
                            <a:gd name="T93" fmla="*/ T92 w 186"/>
                            <a:gd name="T94" fmla="+- 0 1849 1722"/>
                            <a:gd name="T95" fmla="*/ 1849 h 221"/>
                            <a:gd name="T96" fmla="+- 0 4747 4604"/>
                            <a:gd name="T97" fmla="*/ T96 w 186"/>
                            <a:gd name="T98" fmla="+- 0 1875 1722"/>
                            <a:gd name="T99" fmla="*/ 1875 h 221"/>
                            <a:gd name="T100" fmla="+- 0 4736 4604"/>
                            <a:gd name="T101" fmla="*/ T100 w 186"/>
                            <a:gd name="T102" fmla="+- 0 1893 1722"/>
                            <a:gd name="T103" fmla="*/ 1893 h 221"/>
                            <a:gd name="T104" fmla="+- 0 4719 4604"/>
                            <a:gd name="T105" fmla="*/ T104 w 186"/>
                            <a:gd name="T106" fmla="+- 0 1904 1722"/>
                            <a:gd name="T107" fmla="*/ 1904 h 221"/>
                            <a:gd name="T108" fmla="+- 0 4697 4604"/>
                            <a:gd name="T109" fmla="*/ T108 w 186"/>
                            <a:gd name="T110" fmla="+- 0 1907 1722"/>
                            <a:gd name="T111" fmla="*/ 1907 h 221"/>
                            <a:gd name="T112" fmla="+- 0 4693 4604"/>
                            <a:gd name="T113" fmla="*/ T112 w 186"/>
                            <a:gd name="T114" fmla="+- 0 1907 1722"/>
                            <a:gd name="T115" fmla="*/ 1907 h 221"/>
                            <a:gd name="T116" fmla="+- 0 4672 4604"/>
                            <a:gd name="T117" fmla="*/ T116 w 186"/>
                            <a:gd name="T118" fmla="+- 0 1903 1722"/>
                            <a:gd name="T119" fmla="*/ 1903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86" h="221">
                              <a:moveTo>
                                <a:pt x="68" y="181"/>
                              </a:moveTo>
                              <a:lnTo>
                                <a:pt x="52" y="168"/>
                              </a:lnTo>
                              <a:lnTo>
                                <a:pt x="41" y="149"/>
                              </a:lnTo>
                              <a:lnTo>
                                <a:pt x="38" y="123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1" y="143"/>
                              </a:lnTo>
                              <a:lnTo>
                                <a:pt x="6" y="166"/>
                              </a:lnTo>
                              <a:lnTo>
                                <a:pt x="16" y="186"/>
                              </a:lnTo>
                              <a:lnTo>
                                <a:pt x="30" y="201"/>
                              </a:lnTo>
                              <a:lnTo>
                                <a:pt x="47" y="212"/>
                              </a:lnTo>
                              <a:lnTo>
                                <a:pt x="68" y="218"/>
                              </a:lnTo>
                              <a:lnTo>
                                <a:pt x="92" y="221"/>
                              </a:lnTo>
                              <a:lnTo>
                                <a:pt x="111" y="219"/>
                              </a:lnTo>
                              <a:lnTo>
                                <a:pt x="132" y="214"/>
                              </a:lnTo>
                              <a:lnTo>
                                <a:pt x="151" y="204"/>
                              </a:lnTo>
                              <a:lnTo>
                                <a:pt x="165" y="190"/>
                              </a:lnTo>
                              <a:lnTo>
                                <a:pt x="177" y="172"/>
                              </a:lnTo>
                              <a:lnTo>
                                <a:pt x="183" y="150"/>
                              </a:lnTo>
                              <a:lnTo>
                                <a:pt x="186" y="123"/>
                              </a:lnTo>
                              <a:lnTo>
                                <a:pt x="186" y="0"/>
                              </a:lnTo>
                              <a:lnTo>
                                <a:pt x="148" y="0"/>
                              </a:lnTo>
                              <a:lnTo>
                                <a:pt x="148" y="127"/>
                              </a:lnTo>
                              <a:lnTo>
                                <a:pt x="143" y="153"/>
                              </a:lnTo>
                              <a:lnTo>
                                <a:pt x="132" y="171"/>
                              </a:lnTo>
                              <a:lnTo>
                                <a:pt x="115" y="182"/>
                              </a:lnTo>
                              <a:lnTo>
                                <a:pt x="93" y="185"/>
                              </a:lnTo>
                              <a:lnTo>
                                <a:pt x="89" y="185"/>
                              </a:lnTo>
                              <a:lnTo>
                                <a:pt x="68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D243FE8" id="Group 99" o:spid="_x0000_s1026" style="position:absolute;margin-left:230.2pt;margin-top:86.1pt;width:9.3pt;height:11.05pt;z-index:-251646976;mso-position-horizontal-relative:page;mso-position-vertical-relative:page" coordorigin="4604,1722" coordsize="18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">
              <v:shape id="Freeform 100" o:spid="_x0000_s1027" style="position:absolute;left:4604;top:1722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" path="m68,181l52,168,41,149,38,123,38,,,,,125r1,18l6,166r10,20l30,201r17,11l68,218r24,3l111,219r21,-5l151,204r14,-14l177,172r6,-22l186,123,186,,148,r,127l143,153r-11,18l115,182r-22,3l89,185,68,181xe" fillcolor="#6d6e70" stroked="f">
                <v:path arrowok="t" o:connecttype="custom" o:connectlocs="68,1903;52,1890;41,1871;38,1845;38,1722;0,1722;0,1847;1,1865;6,1888;16,1908;30,1923;47,1934;68,1940;92,1943;111,1941;132,1936;151,1926;165,1912;177,1894;183,1872;186,1845;186,1722;148,1722;148,1849;143,1875;132,1893;115,1904;93,1907;89,1907;68,1903" o:connectangles="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2758440</wp:posOffset>
              </wp:positionH>
              <wp:positionV relativeFrom="page">
                <wp:posOffset>1093470</wp:posOffset>
              </wp:positionV>
              <wp:extent cx="106680" cy="137795"/>
              <wp:effectExtent l="5715" t="7620" r="1905" b="6985"/>
              <wp:wrapNone/>
              <wp:docPr id="96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680" cy="137795"/>
                        <a:chOff x="4344" y="1722"/>
                        <a:chExt cx="168" cy="217"/>
                      </a:xfrm>
                    </wpg:grpSpPr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4344" y="1722"/>
                          <a:ext cx="168" cy="217"/>
                        </a:xfrm>
                        <a:custGeom>
                          <a:avLst/>
                          <a:gdLst>
                            <a:gd name="T0" fmla="+- 0 4382 4344"/>
                            <a:gd name="T1" fmla="*/ T0 w 168"/>
                            <a:gd name="T2" fmla="+- 0 1757 1722"/>
                            <a:gd name="T3" fmla="*/ 1757 h 217"/>
                            <a:gd name="T4" fmla="+- 0 4426 4344"/>
                            <a:gd name="T5" fmla="*/ T4 w 168"/>
                            <a:gd name="T6" fmla="+- 0 1757 1722"/>
                            <a:gd name="T7" fmla="*/ 1757 h 217"/>
                            <a:gd name="T8" fmla="+- 0 4430 4344"/>
                            <a:gd name="T9" fmla="*/ T8 w 168"/>
                            <a:gd name="T10" fmla="+- 0 1722 1722"/>
                            <a:gd name="T11" fmla="*/ 1722 h 217"/>
                            <a:gd name="T12" fmla="+- 0 4344 4344"/>
                            <a:gd name="T13" fmla="*/ T12 w 168"/>
                            <a:gd name="T14" fmla="+- 0 1722 1722"/>
                            <a:gd name="T15" fmla="*/ 1722 h 217"/>
                            <a:gd name="T16" fmla="+- 0 4344 4344"/>
                            <a:gd name="T17" fmla="*/ T16 w 168"/>
                            <a:gd name="T18" fmla="+- 0 1939 1722"/>
                            <a:gd name="T19" fmla="*/ 1939 h 217"/>
                            <a:gd name="T20" fmla="+- 0 4382 4344"/>
                            <a:gd name="T21" fmla="*/ T20 w 168"/>
                            <a:gd name="T22" fmla="+- 0 1939 1722"/>
                            <a:gd name="T23" fmla="*/ 1939 h 217"/>
                            <a:gd name="T24" fmla="+- 0 4382 4344"/>
                            <a:gd name="T25" fmla="*/ T24 w 168"/>
                            <a:gd name="T26" fmla="+- 0 1757 1722"/>
                            <a:gd name="T27" fmla="*/ 1757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68" h="217">
                              <a:moveTo>
                                <a:pt x="38" y="35"/>
                              </a:moveTo>
                              <a:lnTo>
                                <a:pt x="82" y="35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lnTo>
                                <a:pt x="38" y="217"/>
                              </a:lnTo>
                              <a:lnTo>
                                <a:pt x="3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4344" y="1722"/>
                          <a:ext cx="168" cy="217"/>
                        </a:xfrm>
                        <a:custGeom>
                          <a:avLst/>
                          <a:gdLst>
                            <a:gd name="T0" fmla="+- 0 4426 4344"/>
                            <a:gd name="T1" fmla="*/ T0 w 168"/>
                            <a:gd name="T2" fmla="+- 0 1757 1722"/>
                            <a:gd name="T3" fmla="*/ 1757 h 217"/>
                            <a:gd name="T4" fmla="+- 0 4428 4344"/>
                            <a:gd name="T5" fmla="*/ T4 w 168"/>
                            <a:gd name="T6" fmla="+- 0 1757 1722"/>
                            <a:gd name="T7" fmla="*/ 1757 h 217"/>
                            <a:gd name="T8" fmla="+- 0 4452 4344"/>
                            <a:gd name="T9" fmla="*/ T8 w 168"/>
                            <a:gd name="T10" fmla="+- 0 1761 1722"/>
                            <a:gd name="T11" fmla="*/ 1761 h 217"/>
                            <a:gd name="T12" fmla="+- 0 4468 4344"/>
                            <a:gd name="T13" fmla="*/ T12 w 168"/>
                            <a:gd name="T14" fmla="+- 0 1774 1722"/>
                            <a:gd name="T15" fmla="*/ 1774 h 217"/>
                            <a:gd name="T16" fmla="+- 0 4473 4344"/>
                            <a:gd name="T17" fmla="*/ T16 w 168"/>
                            <a:gd name="T18" fmla="+- 0 1796 1722"/>
                            <a:gd name="T19" fmla="*/ 1796 h 217"/>
                            <a:gd name="T20" fmla="+- 0 4473 4344"/>
                            <a:gd name="T21" fmla="*/ T20 w 168"/>
                            <a:gd name="T22" fmla="+- 0 1797 1722"/>
                            <a:gd name="T23" fmla="*/ 1797 h 217"/>
                            <a:gd name="T24" fmla="+- 0 4467 4344"/>
                            <a:gd name="T25" fmla="*/ T24 w 168"/>
                            <a:gd name="T26" fmla="+- 0 1817 1722"/>
                            <a:gd name="T27" fmla="*/ 1817 h 217"/>
                            <a:gd name="T28" fmla="+- 0 4451 4344"/>
                            <a:gd name="T29" fmla="*/ T28 w 168"/>
                            <a:gd name="T30" fmla="+- 0 1830 1722"/>
                            <a:gd name="T31" fmla="*/ 1830 h 217"/>
                            <a:gd name="T32" fmla="+- 0 4426 4344"/>
                            <a:gd name="T33" fmla="*/ T32 w 168"/>
                            <a:gd name="T34" fmla="+- 0 1835 1722"/>
                            <a:gd name="T35" fmla="*/ 1835 h 217"/>
                            <a:gd name="T36" fmla="+- 0 4382 4344"/>
                            <a:gd name="T37" fmla="*/ T36 w 168"/>
                            <a:gd name="T38" fmla="+- 0 1835 1722"/>
                            <a:gd name="T39" fmla="*/ 1835 h 217"/>
                            <a:gd name="T40" fmla="+- 0 4382 4344"/>
                            <a:gd name="T41" fmla="*/ T40 w 168"/>
                            <a:gd name="T42" fmla="+- 0 1869 1722"/>
                            <a:gd name="T43" fmla="*/ 1869 h 217"/>
                            <a:gd name="T44" fmla="+- 0 4425 4344"/>
                            <a:gd name="T45" fmla="*/ T44 w 168"/>
                            <a:gd name="T46" fmla="+- 0 1869 1722"/>
                            <a:gd name="T47" fmla="*/ 1869 h 217"/>
                            <a:gd name="T48" fmla="+- 0 4443 4344"/>
                            <a:gd name="T49" fmla="*/ T48 w 168"/>
                            <a:gd name="T50" fmla="+- 0 1868 1722"/>
                            <a:gd name="T51" fmla="*/ 1868 h 217"/>
                            <a:gd name="T52" fmla="+- 0 4465 4344"/>
                            <a:gd name="T53" fmla="*/ T52 w 168"/>
                            <a:gd name="T54" fmla="+- 0 1862 1722"/>
                            <a:gd name="T55" fmla="*/ 1862 h 217"/>
                            <a:gd name="T56" fmla="+- 0 4484 4344"/>
                            <a:gd name="T57" fmla="*/ T56 w 168"/>
                            <a:gd name="T58" fmla="+- 0 1852 1722"/>
                            <a:gd name="T59" fmla="*/ 1852 h 217"/>
                            <a:gd name="T60" fmla="+- 0 4499 4344"/>
                            <a:gd name="T61" fmla="*/ T60 w 168"/>
                            <a:gd name="T62" fmla="+- 0 1837 1722"/>
                            <a:gd name="T63" fmla="*/ 1837 h 217"/>
                            <a:gd name="T64" fmla="+- 0 4509 4344"/>
                            <a:gd name="T65" fmla="*/ T64 w 168"/>
                            <a:gd name="T66" fmla="+- 0 1818 1722"/>
                            <a:gd name="T67" fmla="*/ 1818 h 217"/>
                            <a:gd name="T68" fmla="+- 0 4512 4344"/>
                            <a:gd name="T69" fmla="*/ T68 w 168"/>
                            <a:gd name="T70" fmla="+- 0 1795 1722"/>
                            <a:gd name="T71" fmla="*/ 1795 h 217"/>
                            <a:gd name="T72" fmla="+- 0 4511 4344"/>
                            <a:gd name="T73" fmla="*/ T72 w 168"/>
                            <a:gd name="T74" fmla="+- 0 1783 1722"/>
                            <a:gd name="T75" fmla="*/ 1783 h 217"/>
                            <a:gd name="T76" fmla="+- 0 4505 4344"/>
                            <a:gd name="T77" fmla="*/ T76 w 168"/>
                            <a:gd name="T78" fmla="+- 0 1762 1722"/>
                            <a:gd name="T79" fmla="*/ 1762 h 217"/>
                            <a:gd name="T80" fmla="+- 0 4493 4344"/>
                            <a:gd name="T81" fmla="*/ T80 w 168"/>
                            <a:gd name="T82" fmla="+- 0 1745 1722"/>
                            <a:gd name="T83" fmla="*/ 1745 h 217"/>
                            <a:gd name="T84" fmla="+- 0 4477 4344"/>
                            <a:gd name="T85" fmla="*/ T84 w 168"/>
                            <a:gd name="T86" fmla="+- 0 1732 1722"/>
                            <a:gd name="T87" fmla="*/ 1732 h 217"/>
                            <a:gd name="T88" fmla="+- 0 4455 4344"/>
                            <a:gd name="T89" fmla="*/ T88 w 168"/>
                            <a:gd name="T90" fmla="+- 0 1725 1722"/>
                            <a:gd name="T91" fmla="*/ 1725 h 217"/>
                            <a:gd name="T92" fmla="+- 0 4430 4344"/>
                            <a:gd name="T93" fmla="*/ T92 w 168"/>
                            <a:gd name="T94" fmla="+- 0 1722 1722"/>
                            <a:gd name="T95" fmla="*/ 1722 h 217"/>
                            <a:gd name="T96" fmla="+- 0 4426 4344"/>
                            <a:gd name="T97" fmla="*/ T96 w 168"/>
                            <a:gd name="T98" fmla="+- 0 1757 1722"/>
                            <a:gd name="T99" fmla="*/ 1757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8" h="217">
                              <a:moveTo>
                                <a:pt x="82" y="35"/>
                              </a:moveTo>
                              <a:lnTo>
                                <a:pt x="84" y="35"/>
                              </a:lnTo>
                              <a:lnTo>
                                <a:pt x="108" y="39"/>
                              </a:lnTo>
                              <a:lnTo>
                                <a:pt x="124" y="52"/>
                              </a:lnTo>
                              <a:lnTo>
                                <a:pt x="129" y="74"/>
                              </a:lnTo>
                              <a:lnTo>
                                <a:pt x="129" y="75"/>
                              </a:lnTo>
                              <a:lnTo>
                                <a:pt x="123" y="95"/>
                              </a:lnTo>
                              <a:lnTo>
                                <a:pt x="107" y="108"/>
                              </a:lnTo>
                              <a:lnTo>
                                <a:pt x="82" y="113"/>
                              </a:lnTo>
                              <a:lnTo>
                                <a:pt x="38" y="113"/>
                              </a:lnTo>
                              <a:lnTo>
                                <a:pt x="38" y="147"/>
                              </a:lnTo>
                              <a:lnTo>
                                <a:pt x="81" y="147"/>
                              </a:lnTo>
                              <a:lnTo>
                                <a:pt x="99" y="146"/>
                              </a:lnTo>
                              <a:lnTo>
                                <a:pt x="121" y="140"/>
                              </a:lnTo>
                              <a:lnTo>
                                <a:pt x="140" y="130"/>
                              </a:lnTo>
                              <a:lnTo>
                                <a:pt x="155" y="115"/>
                              </a:lnTo>
                              <a:lnTo>
                                <a:pt x="165" y="96"/>
                              </a:lnTo>
                              <a:lnTo>
                                <a:pt x="168" y="73"/>
                              </a:lnTo>
                              <a:lnTo>
                                <a:pt x="167" y="61"/>
                              </a:lnTo>
                              <a:lnTo>
                                <a:pt x="161" y="40"/>
                              </a:lnTo>
                              <a:lnTo>
                                <a:pt x="149" y="23"/>
                              </a:lnTo>
                              <a:lnTo>
                                <a:pt x="133" y="10"/>
                              </a:lnTo>
                              <a:lnTo>
                                <a:pt x="111" y="3"/>
                              </a:lnTo>
                              <a:lnTo>
                                <a:pt x="86" y="0"/>
                              </a:lnTo>
                              <a:lnTo>
                                <a:pt x="82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CF71E76" id="Group 96" o:spid="_x0000_s1026" style="position:absolute;margin-left:217.2pt;margin-top:86.1pt;width:8.4pt;height:10.85pt;z-index:-251648000;mso-position-horizontal-relative:page;mso-position-vertical-relative:page" coordorigin="4344,1722" coordsize="168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">
              <v:shape id="Freeform 97" o:spid="_x0000_s1027" style="position:absolute;left:4344;top:1722;width:168;height:217;visibility:visible;mso-wrap-style:square;v-text-anchor:top" coordsize="16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" path="m38,35r44,l86,,,,,217r38,l38,35xe" fillcolor="#6d6e70" stroked="f">
                <v:path arrowok="t" o:connecttype="custom" o:connectlocs="38,1757;82,1757;86,1722;0,1722;0,1939;38,1939;38,1757" o:connectangles="0,0,0,0,0,0,0"/>
              </v:shape>
              <v:shape id="Freeform 98" o:spid="_x0000_s1028" style="position:absolute;left:4344;top:1722;width:168;height:217;visibility:visible;mso-wrap-style:square;v-text-anchor:top" coordsize="16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" path="m82,35r2,l108,39r16,13l129,74r,1l123,95r-16,13l82,113r-44,l38,147r43,l99,146r22,-6l140,130r15,-15l165,96r3,-23l167,61,161,40,149,23,133,10,111,3,86,,82,35xe" fillcolor="#6d6e70" stroked="f">
                <v:path arrowok="t" o:connecttype="custom" o:connectlocs="82,1757;84,1757;108,1761;124,1774;129,1796;129,1797;123,1817;107,1830;82,1835;38,1835;38,1869;81,1869;99,1868;121,1862;140,1852;155,1837;165,1818;168,1795;167,1783;161,1762;149,1745;133,1732;111,1725;86,1722;82,1757" o:connectangles="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5414645</wp:posOffset>
              </wp:positionH>
              <wp:positionV relativeFrom="page">
                <wp:posOffset>574040</wp:posOffset>
              </wp:positionV>
              <wp:extent cx="287655" cy="364490"/>
              <wp:effectExtent l="4445" t="2540" r="3175" b="4445"/>
              <wp:wrapNone/>
              <wp:docPr id="94" name="Group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364490"/>
                        <a:chOff x="8527" y="904"/>
                        <a:chExt cx="453" cy="574"/>
                      </a:xfrm>
                    </wpg:grpSpPr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8527" y="904"/>
                          <a:ext cx="453" cy="574"/>
                        </a:xfrm>
                        <a:custGeom>
                          <a:avLst/>
                          <a:gdLst>
                            <a:gd name="T0" fmla="+- 0 8980 8527"/>
                            <a:gd name="T1" fmla="*/ T0 w 453"/>
                            <a:gd name="T2" fmla="+- 0 904 904"/>
                            <a:gd name="T3" fmla="*/ 904 h 574"/>
                            <a:gd name="T4" fmla="+- 0 8937 8527"/>
                            <a:gd name="T5" fmla="*/ T4 w 453"/>
                            <a:gd name="T6" fmla="+- 0 904 904"/>
                            <a:gd name="T7" fmla="*/ 904 h 574"/>
                            <a:gd name="T8" fmla="+- 0 8937 8527"/>
                            <a:gd name="T9" fmla="*/ T8 w 453"/>
                            <a:gd name="T10" fmla="+- 0 1169 904"/>
                            <a:gd name="T11" fmla="*/ 1169 h 574"/>
                            <a:gd name="T12" fmla="+- 0 8570 8527"/>
                            <a:gd name="T13" fmla="*/ T12 w 453"/>
                            <a:gd name="T14" fmla="+- 0 1169 904"/>
                            <a:gd name="T15" fmla="*/ 1169 h 574"/>
                            <a:gd name="T16" fmla="+- 0 8570 8527"/>
                            <a:gd name="T17" fmla="*/ T16 w 453"/>
                            <a:gd name="T18" fmla="+- 0 904 904"/>
                            <a:gd name="T19" fmla="*/ 904 h 574"/>
                            <a:gd name="T20" fmla="+- 0 8527 8527"/>
                            <a:gd name="T21" fmla="*/ T20 w 453"/>
                            <a:gd name="T22" fmla="+- 0 904 904"/>
                            <a:gd name="T23" fmla="*/ 904 h 574"/>
                            <a:gd name="T24" fmla="+- 0 8527 8527"/>
                            <a:gd name="T25" fmla="*/ T24 w 453"/>
                            <a:gd name="T26" fmla="+- 0 1478 904"/>
                            <a:gd name="T27" fmla="*/ 1478 h 574"/>
                            <a:gd name="T28" fmla="+- 0 8570 8527"/>
                            <a:gd name="T29" fmla="*/ T28 w 453"/>
                            <a:gd name="T30" fmla="+- 0 1478 904"/>
                            <a:gd name="T31" fmla="*/ 1478 h 574"/>
                            <a:gd name="T32" fmla="+- 0 8570 8527"/>
                            <a:gd name="T33" fmla="*/ T32 w 453"/>
                            <a:gd name="T34" fmla="+- 0 1209 904"/>
                            <a:gd name="T35" fmla="*/ 1209 h 574"/>
                            <a:gd name="T36" fmla="+- 0 8937 8527"/>
                            <a:gd name="T37" fmla="*/ T36 w 453"/>
                            <a:gd name="T38" fmla="+- 0 1209 904"/>
                            <a:gd name="T39" fmla="*/ 1209 h 574"/>
                            <a:gd name="T40" fmla="+- 0 8937 8527"/>
                            <a:gd name="T41" fmla="*/ T40 w 453"/>
                            <a:gd name="T42" fmla="+- 0 1478 904"/>
                            <a:gd name="T43" fmla="*/ 1478 h 574"/>
                            <a:gd name="T44" fmla="+- 0 8980 8527"/>
                            <a:gd name="T45" fmla="*/ T44 w 453"/>
                            <a:gd name="T46" fmla="+- 0 1478 904"/>
                            <a:gd name="T47" fmla="*/ 1478 h 574"/>
                            <a:gd name="T48" fmla="+- 0 8980 8527"/>
                            <a:gd name="T49" fmla="*/ T48 w 453"/>
                            <a:gd name="T50" fmla="+- 0 904 904"/>
                            <a:gd name="T51" fmla="*/ 904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53" h="574">
                              <a:moveTo>
                                <a:pt x="453" y="0"/>
                              </a:moveTo>
                              <a:lnTo>
                                <a:pt x="410" y="0"/>
                              </a:lnTo>
                              <a:lnTo>
                                <a:pt x="410" y="265"/>
                              </a:lnTo>
                              <a:lnTo>
                                <a:pt x="43" y="265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lnTo>
                                <a:pt x="43" y="574"/>
                              </a:lnTo>
                              <a:lnTo>
                                <a:pt x="43" y="305"/>
                              </a:lnTo>
                              <a:lnTo>
                                <a:pt x="410" y="305"/>
                              </a:lnTo>
                              <a:lnTo>
                                <a:pt x="410" y="574"/>
                              </a:lnTo>
                              <a:lnTo>
                                <a:pt x="453" y="574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D40AE25" id="Group 94" o:spid="_x0000_s1026" style="position:absolute;margin-left:426.35pt;margin-top:45.2pt;width:22.65pt;height:28.7pt;z-index:-251649024;mso-position-horizontal-relative:page;mso-position-vertical-relative:page" coordorigin="8527,904" coordsize="45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">
              <v:shape id="Freeform 95" o:spid="_x0000_s1027" style="position:absolute;left:8527;top:904;width:453;height:574;visibility:visible;mso-wrap-style:square;v-text-anchor:top" coordsize="45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" path="m453,l410,r,265l43,265,43,,,,,574r43,l43,305r367,l410,574r43,l453,xe" fillcolor="#404042" stroked="f">
                <v:path arrowok="t" o:connecttype="custom" o:connectlocs="453,904;410,904;410,1169;43,1169;43,904;0,904;0,1478;43,1478;43,1209;410,1209;410,1478;453,1478;453,904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5062220</wp:posOffset>
              </wp:positionH>
              <wp:positionV relativeFrom="page">
                <wp:posOffset>574040</wp:posOffset>
              </wp:positionV>
              <wp:extent cx="281305" cy="364490"/>
              <wp:effectExtent l="4445" t="2540" r="0" b="4445"/>
              <wp:wrapNone/>
              <wp:docPr id="92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05" cy="364490"/>
                        <a:chOff x="7972" y="904"/>
                        <a:chExt cx="443" cy="574"/>
                      </a:xfrm>
                    </wpg:grpSpPr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72" y="904"/>
                          <a:ext cx="443" cy="574"/>
                        </a:xfrm>
                        <a:custGeom>
                          <a:avLst/>
                          <a:gdLst>
                            <a:gd name="T0" fmla="+- 0 8214 7972"/>
                            <a:gd name="T1" fmla="*/ T0 w 443"/>
                            <a:gd name="T2" fmla="+- 0 943 904"/>
                            <a:gd name="T3" fmla="*/ 943 h 574"/>
                            <a:gd name="T4" fmla="+- 0 8414 7972"/>
                            <a:gd name="T5" fmla="*/ T4 w 443"/>
                            <a:gd name="T6" fmla="+- 0 943 904"/>
                            <a:gd name="T7" fmla="*/ 943 h 574"/>
                            <a:gd name="T8" fmla="+- 0 8414 7972"/>
                            <a:gd name="T9" fmla="*/ T8 w 443"/>
                            <a:gd name="T10" fmla="+- 0 904 904"/>
                            <a:gd name="T11" fmla="*/ 904 h 574"/>
                            <a:gd name="T12" fmla="+- 0 7972 7972"/>
                            <a:gd name="T13" fmla="*/ T12 w 443"/>
                            <a:gd name="T14" fmla="+- 0 904 904"/>
                            <a:gd name="T15" fmla="*/ 904 h 574"/>
                            <a:gd name="T16" fmla="+- 0 7972 7972"/>
                            <a:gd name="T17" fmla="*/ T16 w 443"/>
                            <a:gd name="T18" fmla="+- 0 943 904"/>
                            <a:gd name="T19" fmla="*/ 943 h 574"/>
                            <a:gd name="T20" fmla="+- 0 8172 7972"/>
                            <a:gd name="T21" fmla="*/ T20 w 443"/>
                            <a:gd name="T22" fmla="+- 0 943 904"/>
                            <a:gd name="T23" fmla="*/ 943 h 574"/>
                            <a:gd name="T24" fmla="+- 0 8172 7972"/>
                            <a:gd name="T25" fmla="*/ T24 w 443"/>
                            <a:gd name="T26" fmla="+- 0 1478 904"/>
                            <a:gd name="T27" fmla="*/ 1478 h 574"/>
                            <a:gd name="T28" fmla="+- 0 8214 7972"/>
                            <a:gd name="T29" fmla="*/ T28 w 443"/>
                            <a:gd name="T30" fmla="+- 0 1478 904"/>
                            <a:gd name="T31" fmla="*/ 1478 h 574"/>
                            <a:gd name="T32" fmla="+- 0 8214 7972"/>
                            <a:gd name="T33" fmla="*/ T32 w 443"/>
                            <a:gd name="T34" fmla="+- 0 943 904"/>
                            <a:gd name="T35" fmla="*/ 943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3" h="574">
                              <a:moveTo>
                                <a:pt x="242" y="39"/>
                              </a:moveTo>
                              <a:lnTo>
                                <a:pt x="442" y="39"/>
                              </a:lnTo>
                              <a:lnTo>
                                <a:pt x="442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200" y="39"/>
                              </a:lnTo>
                              <a:lnTo>
                                <a:pt x="200" y="574"/>
                              </a:lnTo>
                              <a:lnTo>
                                <a:pt x="242" y="574"/>
                              </a:lnTo>
                              <a:lnTo>
                                <a:pt x="24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F8D05FB" id="Group 92" o:spid="_x0000_s1026" style="position:absolute;margin-left:398.6pt;margin-top:45.2pt;width:22.15pt;height:28.7pt;z-index:-251650048;mso-position-horizontal-relative:page;mso-position-vertical-relative:page" coordorigin="7972,904" coordsize="44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">
              <v:shape id="Freeform 93" o:spid="_x0000_s1027" style="position:absolute;left:7972;top:904;width:443;height:574;visibility:visible;mso-wrap-style:square;v-text-anchor:top" coordsize="44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" path="m242,39r200,l442,,,,,39r200,l200,574r42,l242,39xe" fillcolor="#404042" stroked="f">
                <v:path arrowok="t" o:connecttype="custom" o:connectlocs="242,943;442,943;442,904;0,904;0,943;200,943;200,1478;242,1478;242,943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4972685</wp:posOffset>
              </wp:positionH>
              <wp:positionV relativeFrom="page">
                <wp:posOffset>574040</wp:posOffset>
              </wp:positionV>
              <wp:extent cx="0" cy="364490"/>
              <wp:effectExtent l="19685" t="21590" r="18415" b="23495"/>
              <wp:wrapNone/>
              <wp:docPr id="90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364490"/>
                        <a:chOff x="7831" y="904"/>
                        <a:chExt cx="0" cy="574"/>
                      </a:xfrm>
                    </wpg:grpSpPr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7831" y="904"/>
                          <a:ext cx="0" cy="574"/>
                        </a:xfrm>
                        <a:custGeom>
                          <a:avLst/>
                          <a:gdLst>
                            <a:gd name="T0" fmla="+- 0 904 904"/>
                            <a:gd name="T1" fmla="*/ 904 h 574"/>
                            <a:gd name="T2" fmla="+- 0 1478 904"/>
                            <a:gd name="T3" fmla="*/ 1478 h 57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74">
                              <a:moveTo>
                                <a:pt x="0" y="0"/>
                              </a:moveTo>
                              <a:lnTo>
                                <a:pt x="0" y="574"/>
                              </a:lnTo>
                            </a:path>
                          </a:pathLst>
                        </a:custGeom>
                        <a:noFill/>
                        <a:ln w="28334">
                          <a:solidFill>
                            <a:srgbClr val="40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7A72ED0" id="Group 90" o:spid="_x0000_s1026" style="position:absolute;margin-left:391.55pt;margin-top:45.2pt;width:0;height:28.7pt;z-index:-251651072;mso-position-horizontal-relative:page;mso-position-vertical-relative:page" coordorigin="7831,904" coordsize="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">
              <v:shape id="Freeform 91" o:spid="_x0000_s1027" style="position:absolute;left:7831;top:904;width:0;height:574;visibility:visible;mso-wrap-style:square;v-text-anchor:top" coordsize="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" path="m,l,574e" filled="f" strokecolor="#404042" strokeweight=".78706mm">
                <v:path arrowok="t" o:connecttype="custom" o:connectlocs="0,904;0,147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4514215</wp:posOffset>
              </wp:positionH>
              <wp:positionV relativeFrom="page">
                <wp:posOffset>574040</wp:posOffset>
              </wp:positionV>
              <wp:extent cx="343535" cy="364490"/>
              <wp:effectExtent l="8890" t="2540" r="9525" b="4445"/>
              <wp:wrapNone/>
              <wp:docPr id="88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3535" cy="364490"/>
                        <a:chOff x="7109" y="904"/>
                        <a:chExt cx="541" cy="574"/>
                      </a:xfrm>
                    </wpg:grpSpPr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7109" y="904"/>
                          <a:ext cx="541" cy="574"/>
                        </a:xfrm>
                        <a:custGeom>
                          <a:avLst/>
                          <a:gdLst>
                            <a:gd name="T0" fmla="+- 0 7150 7109"/>
                            <a:gd name="T1" fmla="*/ T0 w 541"/>
                            <a:gd name="T2" fmla="+- 0 1478 904"/>
                            <a:gd name="T3" fmla="*/ 1478 h 574"/>
                            <a:gd name="T4" fmla="+- 0 7150 7109"/>
                            <a:gd name="T5" fmla="*/ T4 w 541"/>
                            <a:gd name="T6" fmla="+- 0 979 904"/>
                            <a:gd name="T7" fmla="*/ 979 h 574"/>
                            <a:gd name="T8" fmla="+- 0 7377 7109"/>
                            <a:gd name="T9" fmla="*/ T8 w 541"/>
                            <a:gd name="T10" fmla="+- 0 1310 904"/>
                            <a:gd name="T11" fmla="*/ 1310 h 574"/>
                            <a:gd name="T12" fmla="+- 0 7380 7109"/>
                            <a:gd name="T13" fmla="*/ T12 w 541"/>
                            <a:gd name="T14" fmla="+- 0 1310 904"/>
                            <a:gd name="T15" fmla="*/ 1310 h 574"/>
                            <a:gd name="T16" fmla="+- 0 7608 7109"/>
                            <a:gd name="T17" fmla="*/ T16 w 541"/>
                            <a:gd name="T18" fmla="+- 0 979 904"/>
                            <a:gd name="T19" fmla="*/ 979 h 574"/>
                            <a:gd name="T20" fmla="+- 0 7608 7109"/>
                            <a:gd name="T21" fmla="*/ T20 w 541"/>
                            <a:gd name="T22" fmla="+- 0 1478 904"/>
                            <a:gd name="T23" fmla="*/ 1478 h 574"/>
                            <a:gd name="T24" fmla="+- 0 7650 7109"/>
                            <a:gd name="T25" fmla="*/ T24 w 541"/>
                            <a:gd name="T26" fmla="+- 0 1478 904"/>
                            <a:gd name="T27" fmla="*/ 1478 h 574"/>
                            <a:gd name="T28" fmla="+- 0 7650 7109"/>
                            <a:gd name="T29" fmla="*/ T28 w 541"/>
                            <a:gd name="T30" fmla="+- 0 904 904"/>
                            <a:gd name="T31" fmla="*/ 904 h 574"/>
                            <a:gd name="T32" fmla="+- 0 7610 7109"/>
                            <a:gd name="T33" fmla="*/ T32 w 541"/>
                            <a:gd name="T34" fmla="+- 0 904 904"/>
                            <a:gd name="T35" fmla="*/ 904 h 574"/>
                            <a:gd name="T36" fmla="+- 0 7380 7109"/>
                            <a:gd name="T37" fmla="*/ T36 w 541"/>
                            <a:gd name="T38" fmla="+- 0 1243 904"/>
                            <a:gd name="T39" fmla="*/ 1243 h 574"/>
                            <a:gd name="T40" fmla="+- 0 7149 7109"/>
                            <a:gd name="T41" fmla="*/ T40 w 541"/>
                            <a:gd name="T42" fmla="+- 0 904 904"/>
                            <a:gd name="T43" fmla="*/ 904 h 574"/>
                            <a:gd name="T44" fmla="+- 0 7109 7109"/>
                            <a:gd name="T45" fmla="*/ T44 w 541"/>
                            <a:gd name="T46" fmla="+- 0 904 904"/>
                            <a:gd name="T47" fmla="*/ 904 h 574"/>
                            <a:gd name="T48" fmla="+- 0 7109 7109"/>
                            <a:gd name="T49" fmla="*/ T48 w 541"/>
                            <a:gd name="T50" fmla="+- 0 1478 904"/>
                            <a:gd name="T51" fmla="*/ 1478 h 574"/>
                            <a:gd name="T52" fmla="+- 0 7150 7109"/>
                            <a:gd name="T53" fmla="*/ T52 w 541"/>
                            <a:gd name="T54" fmla="+- 0 1478 904"/>
                            <a:gd name="T55" fmla="*/ 1478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1" h="574">
                              <a:moveTo>
                                <a:pt x="41" y="574"/>
                              </a:moveTo>
                              <a:lnTo>
                                <a:pt x="41" y="75"/>
                              </a:lnTo>
                              <a:lnTo>
                                <a:pt x="268" y="406"/>
                              </a:lnTo>
                              <a:lnTo>
                                <a:pt x="271" y="406"/>
                              </a:lnTo>
                              <a:lnTo>
                                <a:pt x="499" y="75"/>
                              </a:lnTo>
                              <a:lnTo>
                                <a:pt x="499" y="574"/>
                              </a:lnTo>
                              <a:lnTo>
                                <a:pt x="541" y="574"/>
                              </a:lnTo>
                              <a:lnTo>
                                <a:pt x="541" y="0"/>
                              </a:lnTo>
                              <a:lnTo>
                                <a:pt x="501" y="0"/>
                              </a:lnTo>
                              <a:lnTo>
                                <a:pt x="271" y="339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lnTo>
                                <a:pt x="41" y="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F63F552" id="Group 88" o:spid="_x0000_s1026" style="position:absolute;margin-left:355.45pt;margin-top:45.2pt;width:27.05pt;height:28.7pt;z-index:-251652096;mso-position-horizontal-relative:page;mso-position-vertical-relative:page" coordorigin="7109,904" coordsize="541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">
              <v:shape id="Freeform 89" o:spid="_x0000_s1027" style="position:absolute;left:7109;top:904;width:541;height:574;visibility:visible;mso-wrap-style:square;v-text-anchor:top" coordsize="54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" path="m41,574l41,75,268,406r3,l499,75r,499l541,574,541,,501,,271,339,40,,,,,574r41,xe" fillcolor="#404042" stroked="f">
                <v:path arrowok="t" o:connecttype="custom" o:connectlocs="41,1478;41,979;268,1310;271,1310;499,979;499,1478;541,1478;541,904;501,904;271,1243;40,904;0,904;0,1478;41,1478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4168140</wp:posOffset>
              </wp:positionH>
              <wp:positionV relativeFrom="page">
                <wp:posOffset>568960</wp:posOffset>
              </wp:positionV>
              <wp:extent cx="267335" cy="374650"/>
              <wp:effectExtent l="5715" t="6985" r="3175" b="8890"/>
              <wp:wrapNone/>
              <wp:docPr id="8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7335" cy="374650"/>
                        <a:chOff x="6564" y="896"/>
                        <a:chExt cx="421" cy="590"/>
                      </a:xfrm>
                    </wpg:grpSpPr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6564" y="896"/>
                          <a:ext cx="421" cy="590"/>
                        </a:xfrm>
                        <a:custGeom>
                          <a:avLst/>
                          <a:gdLst>
                            <a:gd name="T0" fmla="+- 0 6605 6564"/>
                            <a:gd name="T1" fmla="*/ T0 w 421"/>
                            <a:gd name="T2" fmla="+- 0 1427 896"/>
                            <a:gd name="T3" fmla="*/ 1427 h 590"/>
                            <a:gd name="T4" fmla="+- 0 6657 6564"/>
                            <a:gd name="T5" fmla="*/ T4 w 421"/>
                            <a:gd name="T6" fmla="+- 0 1457 896"/>
                            <a:gd name="T7" fmla="*/ 1457 h 590"/>
                            <a:gd name="T8" fmla="+- 0 6712 6564"/>
                            <a:gd name="T9" fmla="*/ T8 w 421"/>
                            <a:gd name="T10" fmla="+- 0 1477 896"/>
                            <a:gd name="T11" fmla="*/ 1477 h 590"/>
                            <a:gd name="T12" fmla="+- 0 6773 6564"/>
                            <a:gd name="T13" fmla="*/ T12 w 421"/>
                            <a:gd name="T14" fmla="+- 0 1485 896"/>
                            <a:gd name="T15" fmla="*/ 1485 h 590"/>
                            <a:gd name="T16" fmla="+- 0 6829 6564"/>
                            <a:gd name="T17" fmla="*/ T16 w 421"/>
                            <a:gd name="T18" fmla="+- 0 1484 896"/>
                            <a:gd name="T19" fmla="*/ 1484 h 590"/>
                            <a:gd name="T20" fmla="+- 0 6898 6564"/>
                            <a:gd name="T21" fmla="*/ T20 w 421"/>
                            <a:gd name="T22" fmla="+- 0 1464 896"/>
                            <a:gd name="T23" fmla="*/ 1464 h 590"/>
                            <a:gd name="T24" fmla="+- 0 6949 6564"/>
                            <a:gd name="T25" fmla="*/ T24 w 421"/>
                            <a:gd name="T26" fmla="+- 0 1426 896"/>
                            <a:gd name="T27" fmla="*/ 1426 h 590"/>
                            <a:gd name="T28" fmla="+- 0 6979 6564"/>
                            <a:gd name="T29" fmla="*/ T28 w 421"/>
                            <a:gd name="T30" fmla="+- 0 1372 896"/>
                            <a:gd name="T31" fmla="*/ 1372 h 590"/>
                            <a:gd name="T32" fmla="+- 0 6985 6564"/>
                            <a:gd name="T33" fmla="*/ T32 w 421"/>
                            <a:gd name="T34" fmla="+- 0 1321 896"/>
                            <a:gd name="T35" fmla="*/ 1321 h 590"/>
                            <a:gd name="T36" fmla="+- 0 6973 6564"/>
                            <a:gd name="T37" fmla="*/ T36 w 421"/>
                            <a:gd name="T38" fmla="+- 0 1268 896"/>
                            <a:gd name="T39" fmla="*/ 1268 h 590"/>
                            <a:gd name="T40" fmla="+- 0 6938 6564"/>
                            <a:gd name="T41" fmla="*/ T40 w 421"/>
                            <a:gd name="T42" fmla="+- 0 1225 896"/>
                            <a:gd name="T43" fmla="*/ 1225 h 590"/>
                            <a:gd name="T44" fmla="+- 0 6880 6564"/>
                            <a:gd name="T45" fmla="*/ T44 w 421"/>
                            <a:gd name="T46" fmla="+- 0 1193 896"/>
                            <a:gd name="T47" fmla="*/ 1193 h 590"/>
                            <a:gd name="T48" fmla="+- 0 6797 6564"/>
                            <a:gd name="T49" fmla="*/ T48 w 421"/>
                            <a:gd name="T50" fmla="+- 0 1169 896"/>
                            <a:gd name="T51" fmla="*/ 1169 h 590"/>
                            <a:gd name="T52" fmla="+- 0 6717 6564"/>
                            <a:gd name="T53" fmla="*/ T52 w 421"/>
                            <a:gd name="T54" fmla="+- 0 1148 896"/>
                            <a:gd name="T55" fmla="*/ 1148 h 590"/>
                            <a:gd name="T56" fmla="+- 0 6659 6564"/>
                            <a:gd name="T57" fmla="*/ T56 w 421"/>
                            <a:gd name="T58" fmla="+- 0 1116 896"/>
                            <a:gd name="T59" fmla="*/ 1116 h 590"/>
                            <a:gd name="T60" fmla="+- 0 6633 6564"/>
                            <a:gd name="T61" fmla="*/ T60 w 421"/>
                            <a:gd name="T62" fmla="+- 0 1076 896"/>
                            <a:gd name="T63" fmla="*/ 1076 h 590"/>
                            <a:gd name="T64" fmla="+- 0 6629 6564"/>
                            <a:gd name="T65" fmla="*/ T64 w 421"/>
                            <a:gd name="T66" fmla="+- 0 1042 896"/>
                            <a:gd name="T67" fmla="*/ 1042 h 590"/>
                            <a:gd name="T68" fmla="+- 0 6646 6564"/>
                            <a:gd name="T69" fmla="*/ T68 w 421"/>
                            <a:gd name="T70" fmla="+- 0 989 896"/>
                            <a:gd name="T71" fmla="*/ 989 h 590"/>
                            <a:gd name="T72" fmla="+- 0 6695 6564"/>
                            <a:gd name="T73" fmla="*/ T72 w 421"/>
                            <a:gd name="T74" fmla="+- 0 949 896"/>
                            <a:gd name="T75" fmla="*/ 949 h 590"/>
                            <a:gd name="T76" fmla="+- 0 6770 6564"/>
                            <a:gd name="T77" fmla="*/ T76 w 421"/>
                            <a:gd name="T78" fmla="+- 0 934 896"/>
                            <a:gd name="T79" fmla="*/ 934 h 590"/>
                            <a:gd name="T80" fmla="+- 0 6813 6564"/>
                            <a:gd name="T81" fmla="*/ T80 w 421"/>
                            <a:gd name="T82" fmla="+- 0 937 896"/>
                            <a:gd name="T83" fmla="*/ 937 h 590"/>
                            <a:gd name="T84" fmla="+- 0 6869 6564"/>
                            <a:gd name="T85" fmla="*/ T84 w 421"/>
                            <a:gd name="T86" fmla="+- 0 953 896"/>
                            <a:gd name="T87" fmla="*/ 953 h 590"/>
                            <a:gd name="T88" fmla="+- 0 6923 6564"/>
                            <a:gd name="T89" fmla="*/ T88 w 421"/>
                            <a:gd name="T90" fmla="+- 0 985 896"/>
                            <a:gd name="T91" fmla="*/ 985 h 590"/>
                            <a:gd name="T92" fmla="+- 0 6944 6564"/>
                            <a:gd name="T93" fmla="*/ T92 w 421"/>
                            <a:gd name="T94" fmla="+- 0 947 896"/>
                            <a:gd name="T95" fmla="*/ 947 h 590"/>
                            <a:gd name="T96" fmla="+- 0 6893 6564"/>
                            <a:gd name="T97" fmla="*/ T96 w 421"/>
                            <a:gd name="T98" fmla="+- 0 919 896"/>
                            <a:gd name="T99" fmla="*/ 919 h 590"/>
                            <a:gd name="T100" fmla="+- 0 6837 6564"/>
                            <a:gd name="T101" fmla="*/ T100 w 421"/>
                            <a:gd name="T102" fmla="+- 0 901 896"/>
                            <a:gd name="T103" fmla="*/ 901 h 590"/>
                            <a:gd name="T104" fmla="+- 0 6771 6564"/>
                            <a:gd name="T105" fmla="*/ T104 w 421"/>
                            <a:gd name="T106" fmla="+- 0 896 896"/>
                            <a:gd name="T107" fmla="*/ 896 h 590"/>
                            <a:gd name="T108" fmla="+- 0 6699 6564"/>
                            <a:gd name="T109" fmla="*/ T108 w 421"/>
                            <a:gd name="T110" fmla="+- 0 907 896"/>
                            <a:gd name="T111" fmla="*/ 907 h 590"/>
                            <a:gd name="T112" fmla="+- 0 6640 6564"/>
                            <a:gd name="T113" fmla="*/ T112 w 421"/>
                            <a:gd name="T114" fmla="+- 0 939 896"/>
                            <a:gd name="T115" fmla="*/ 939 h 590"/>
                            <a:gd name="T116" fmla="+- 0 6601 6564"/>
                            <a:gd name="T117" fmla="*/ T116 w 421"/>
                            <a:gd name="T118" fmla="+- 0 987 896"/>
                            <a:gd name="T119" fmla="*/ 987 h 590"/>
                            <a:gd name="T120" fmla="+- 0 6587 6564"/>
                            <a:gd name="T121" fmla="*/ T120 w 421"/>
                            <a:gd name="T122" fmla="+- 0 1046 896"/>
                            <a:gd name="T123" fmla="*/ 1046 h 590"/>
                            <a:gd name="T124" fmla="+- 0 6594 6564"/>
                            <a:gd name="T125" fmla="*/ T124 w 421"/>
                            <a:gd name="T126" fmla="+- 0 1097 896"/>
                            <a:gd name="T127" fmla="*/ 1097 h 590"/>
                            <a:gd name="T128" fmla="+- 0 6622 6564"/>
                            <a:gd name="T129" fmla="*/ T128 w 421"/>
                            <a:gd name="T130" fmla="+- 0 1142 896"/>
                            <a:gd name="T131" fmla="*/ 1142 h 590"/>
                            <a:gd name="T132" fmla="+- 0 6673 6564"/>
                            <a:gd name="T133" fmla="*/ T132 w 421"/>
                            <a:gd name="T134" fmla="+- 0 1177 896"/>
                            <a:gd name="T135" fmla="*/ 1177 h 590"/>
                            <a:gd name="T136" fmla="+- 0 6749 6564"/>
                            <a:gd name="T137" fmla="*/ T136 w 421"/>
                            <a:gd name="T138" fmla="+- 0 1203 896"/>
                            <a:gd name="T139" fmla="*/ 1203 h 590"/>
                            <a:gd name="T140" fmla="+- 0 6821 6564"/>
                            <a:gd name="T141" fmla="*/ T140 w 421"/>
                            <a:gd name="T142" fmla="+- 0 1219 896"/>
                            <a:gd name="T143" fmla="*/ 1219 h 590"/>
                            <a:gd name="T144" fmla="+- 0 6895 6564"/>
                            <a:gd name="T145" fmla="*/ T144 w 421"/>
                            <a:gd name="T146" fmla="+- 0 1248 896"/>
                            <a:gd name="T147" fmla="*/ 1248 h 590"/>
                            <a:gd name="T148" fmla="+- 0 6933 6564"/>
                            <a:gd name="T149" fmla="*/ T148 w 421"/>
                            <a:gd name="T150" fmla="+- 0 1284 896"/>
                            <a:gd name="T151" fmla="*/ 1284 h 590"/>
                            <a:gd name="T152" fmla="+- 0 6943 6564"/>
                            <a:gd name="T153" fmla="*/ T152 w 421"/>
                            <a:gd name="T154" fmla="+- 0 1332 896"/>
                            <a:gd name="T155" fmla="*/ 1332 h 590"/>
                            <a:gd name="T156" fmla="+- 0 6933 6564"/>
                            <a:gd name="T157" fmla="*/ T156 w 421"/>
                            <a:gd name="T158" fmla="+- 0 1377 896"/>
                            <a:gd name="T159" fmla="*/ 1377 h 590"/>
                            <a:gd name="T160" fmla="+- 0 6892 6564"/>
                            <a:gd name="T161" fmla="*/ T160 w 421"/>
                            <a:gd name="T162" fmla="+- 0 1423 896"/>
                            <a:gd name="T163" fmla="*/ 1423 h 590"/>
                            <a:gd name="T164" fmla="+- 0 6825 6564"/>
                            <a:gd name="T165" fmla="*/ T164 w 421"/>
                            <a:gd name="T166" fmla="+- 0 1446 896"/>
                            <a:gd name="T167" fmla="*/ 1446 h 590"/>
                            <a:gd name="T168" fmla="+- 0 6772 6564"/>
                            <a:gd name="T169" fmla="*/ T168 w 421"/>
                            <a:gd name="T170" fmla="+- 0 1447 896"/>
                            <a:gd name="T171" fmla="*/ 1447 h 590"/>
                            <a:gd name="T172" fmla="+- 0 6713 6564"/>
                            <a:gd name="T173" fmla="*/ T172 w 421"/>
                            <a:gd name="T174" fmla="+- 0 1436 896"/>
                            <a:gd name="T175" fmla="*/ 1436 h 590"/>
                            <a:gd name="T176" fmla="+- 0 6659 6564"/>
                            <a:gd name="T177" fmla="*/ T176 w 421"/>
                            <a:gd name="T178" fmla="+- 0 1413 896"/>
                            <a:gd name="T179" fmla="*/ 1413 h 590"/>
                            <a:gd name="T180" fmla="+- 0 6609 6564"/>
                            <a:gd name="T181" fmla="*/ T180 w 421"/>
                            <a:gd name="T182" fmla="+- 0 1377 896"/>
                            <a:gd name="T183" fmla="*/ 1377 h 590"/>
                            <a:gd name="T184" fmla="+- 0 6571 6564"/>
                            <a:gd name="T185" fmla="*/ T184 w 421"/>
                            <a:gd name="T186" fmla="+- 0 1401 896"/>
                            <a:gd name="T187" fmla="*/ 1401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21" h="590">
                              <a:moveTo>
                                <a:pt x="7" y="505"/>
                              </a:moveTo>
                              <a:lnTo>
                                <a:pt x="24" y="518"/>
                              </a:lnTo>
                              <a:lnTo>
                                <a:pt x="41" y="531"/>
                              </a:lnTo>
                              <a:lnTo>
                                <a:pt x="58" y="542"/>
                              </a:lnTo>
                              <a:lnTo>
                                <a:pt x="75" y="552"/>
                              </a:lnTo>
                              <a:lnTo>
                                <a:pt x="93" y="561"/>
                              </a:lnTo>
                              <a:lnTo>
                                <a:pt x="111" y="569"/>
                              </a:lnTo>
                              <a:lnTo>
                                <a:pt x="129" y="575"/>
                              </a:lnTo>
                              <a:lnTo>
                                <a:pt x="148" y="581"/>
                              </a:lnTo>
                              <a:lnTo>
                                <a:pt x="168" y="585"/>
                              </a:lnTo>
                              <a:lnTo>
                                <a:pt x="188" y="588"/>
                              </a:lnTo>
                              <a:lnTo>
                                <a:pt x="209" y="589"/>
                              </a:lnTo>
                              <a:lnTo>
                                <a:pt x="231" y="590"/>
                              </a:lnTo>
                              <a:lnTo>
                                <a:pt x="240" y="590"/>
                              </a:lnTo>
                              <a:lnTo>
                                <a:pt x="265" y="588"/>
                              </a:lnTo>
                              <a:lnTo>
                                <a:pt x="290" y="583"/>
                              </a:lnTo>
                              <a:lnTo>
                                <a:pt x="313" y="577"/>
                              </a:lnTo>
                              <a:lnTo>
                                <a:pt x="334" y="568"/>
                              </a:lnTo>
                              <a:lnTo>
                                <a:pt x="353" y="557"/>
                              </a:lnTo>
                              <a:lnTo>
                                <a:pt x="370" y="544"/>
                              </a:lnTo>
                              <a:lnTo>
                                <a:pt x="385" y="530"/>
                              </a:lnTo>
                              <a:lnTo>
                                <a:pt x="398" y="513"/>
                              </a:lnTo>
                              <a:lnTo>
                                <a:pt x="408" y="495"/>
                              </a:lnTo>
                              <a:lnTo>
                                <a:pt x="415" y="476"/>
                              </a:lnTo>
                              <a:lnTo>
                                <a:pt x="420" y="455"/>
                              </a:lnTo>
                              <a:lnTo>
                                <a:pt x="421" y="433"/>
                              </a:lnTo>
                              <a:lnTo>
                                <a:pt x="421" y="425"/>
                              </a:lnTo>
                              <a:lnTo>
                                <a:pt x="419" y="406"/>
                              </a:lnTo>
                              <a:lnTo>
                                <a:pt x="415" y="388"/>
                              </a:lnTo>
                              <a:lnTo>
                                <a:pt x="409" y="372"/>
                              </a:lnTo>
                              <a:lnTo>
                                <a:pt x="400" y="356"/>
                              </a:lnTo>
                              <a:lnTo>
                                <a:pt x="388" y="342"/>
                              </a:lnTo>
                              <a:lnTo>
                                <a:pt x="374" y="329"/>
                              </a:lnTo>
                              <a:lnTo>
                                <a:pt x="358" y="318"/>
                              </a:lnTo>
                              <a:lnTo>
                                <a:pt x="338" y="307"/>
                              </a:lnTo>
                              <a:lnTo>
                                <a:pt x="316" y="297"/>
                              </a:lnTo>
                              <a:lnTo>
                                <a:pt x="291" y="288"/>
                              </a:lnTo>
                              <a:lnTo>
                                <a:pt x="264" y="280"/>
                              </a:lnTo>
                              <a:lnTo>
                                <a:pt x="233" y="273"/>
                              </a:lnTo>
                              <a:lnTo>
                                <a:pt x="216" y="270"/>
                              </a:lnTo>
                              <a:lnTo>
                                <a:pt x="182" y="261"/>
                              </a:lnTo>
                              <a:lnTo>
                                <a:pt x="153" y="252"/>
                              </a:lnTo>
                              <a:lnTo>
                                <a:pt x="130" y="242"/>
                              </a:lnTo>
                              <a:lnTo>
                                <a:pt x="110" y="232"/>
                              </a:lnTo>
                              <a:lnTo>
                                <a:pt x="95" y="220"/>
                              </a:lnTo>
                              <a:lnTo>
                                <a:pt x="83" y="208"/>
                              </a:lnTo>
                              <a:lnTo>
                                <a:pt x="75" y="195"/>
                              </a:lnTo>
                              <a:lnTo>
                                <a:pt x="69" y="180"/>
                              </a:lnTo>
                              <a:lnTo>
                                <a:pt x="66" y="165"/>
                              </a:lnTo>
                              <a:lnTo>
                                <a:pt x="65" y="148"/>
                              </a:lnTo>
                              <a:lnTo>
                                <a:pt x="65" y="146"/>
                              </a:lnTo>
                              <a:lnTo>
                                <a:pt x="67" y="129"/>
                              </a:lnTo>
                              <a:lnTo>
                                <a:pt x="73" y="111"/>
                              </a:lnTo>
                              <a:lnTo>
                                <a:pt x="82" y="93"/>
                              </a:lnTo>
                              <a:lnTo>
                                <a:pt x="95" y="78"/>
                              </a:lnTo>
                              <a:lnTo>
                                <a:pt x="111" y="64"/>
                              </a:lnTo>
                              <a:lnTo>
                                <a:pt x="131" y="53"/>
                              </a:lnTo>
                              <a:lnTo>
                                <a:pt x="153" y="45"/>
                              </a:lnTo>
                              <a:lnTo>
                                <a:pt x="178" y="40"/>
                              </a:lnTo>
                              <a:lnTo>
                                <a:pt x="206" y="38"/>
                              </a:lnTo>
                              <a:lnTo>
                                <a:pt x="209" y="38"/>
                              </a:lnTo>
                              <a:lnTo>
                                <a:pt x="229" y="39"/>
                              </a:lnTo>
                              <a:lnTo>
                                <a:pt x="249" y="41"/>
                              </a:lnTo>
                              <a:lnTo>
                                <a:pt x="268" y="45"/>
                              </a:lnTo>
                              <a:lnTo>
                                <a:pt x="287" y="50"/>
                              </a:lnTo>
                              <a:lnTo>
                                <a:pt x="305" y="57"/>
                              </a:lnTo>
                              <a:lnTo>
                                <a:pt x="324" y="66"/>
                              </a:lnTo>
                              <a:lnTo>
                                <a:pt x="341" y="76"/>
                              </a:lnTo>
                              <a:lnTo>
                                <a:pt x="359" y="89"/>
                              </a:lnTo>
                              <a:lnTo>
                                <a:pt x="377" y="103"/>
                              </a:lnTo>
                              <a:lnTo>
                                <a:pt x="404" y="69"/>
                              </a:lnTo>
                              <a:lnTo>
                                <a:pt x="380" y="51"/>
                              </a:lnTo>
                              <a:lnTo>
                                <a:pt x="363" y="40"/>
                              </a:lnTo>
                              <a:lnTo>
                                <a:pt x="346" y="31"/>
                              </a:lnTo>
                              <a:lnTo>
                                <a:pt x="329" y="23"/>
                              </a:lnTo>
                              <a:lnTo>
                                <a:pt x="311" y="16"/>
                              </a:lnTo>
                              <a:lnTo>
                                <a:pt x="293" y="10"/>
                              </a:lnTo>
                              <a:lnTo>
                                <a:pt x="273" y="5"/>
                              </a:lnTo>
                              <a:lnTo>
                                <a:pt x="252" y="2"/>
                              </a:lnTo>
                              <a:lnTo>
                                <a:pt x="231" y="0"/>
                              </a:lnTo>
                              <a:lnTo>
                                <a:pt x="207" y="0"/>
                              </a:lnTo>
                              <a:lnTo>
                                <a:pt x="183" y="1"/>
                              </a:lnTo>
                              <a:lnTo>
                                <a:pt x="158" y="5"/>
                              </a:lnTo>
                              <a:lnTo>
                                <a:pt x="135" y="11"/>
                              </a:lnTo>
                              <a:lnTo>
                                <a:pt x="113" y="19"/>
                              </a:lnTo>
                              <a:lnTo>
                                <a:pt x="93" y="30"/>
                              </a:lnTo>
                              <a:lnTo>
                                <a:pt x="76" y="43"/>
                              </a:lnTo>
                              <a:lnTo>
                                <a:pt x="60" y="57"/>
                              </a:lnTo>
                              <a:lnTo>
                                <a:pt x="47" y="73"/>
                              </a:lnTo>
                              <a:lnTo>
                                <a:pt x="37" y="91"/>
                              </a:lnTo>
                              <a:lnTo>
                                <a:pt x="29" y="109"/>
                              </a:lnTo>
                              <a:lnTo>
                                <a:pt x="24" y="129"/>
                              </a:lnTo>
                              <a:lnTo>
                                <a:pt x="23" y="150"/>
                              </a:lnTo>
                              <a:lnTo>
                                <a:pt x="23" y="152"/>
                              </a:lnTo>
                              <a:lnTo>
                                <a:pt x="26" y="183"/>
                              </a:lnTo>
                              <a:lnTo>
                                <a:pt x="30" y="201"/>
                              </a:lnTo>
                              <a:lnTo>
                                <a:pt x="37" y="217"/>
                              </a:lnTo>
                              <a:lnTo>
                                <a:pt x="46" y="232"/>
                              </a:lnTo>
                              <a:lnTo>
                                <a:pt x="58" y="246"/>
                              </a:lnTo>
                              <a:lnTo>
                                <a:pt x="72" y="259"/>
                              </a:lnTo>
                              <a:lnTo>
                                <a:pt x="89" y="270"/>
                              </a:lnTo>
                              <a:lnTo>
                                <a:pt x="109" y="281"/>
                              </a:lnTo>
                              <a:lnTo>
                                <a:pt x="132" y="290"/>
                              </a:lnTo>
                              <a:lnTo>
                                <a:pt x="157" y="299"/>
                              </a:lnTo>
                              <a:lnTo>
                                <a:pt x="185" y="307"/>
                              </a:lnTo>
                              <a:lnTo>
                                <a:pt x="216" y="314"/>
                              </a:lnTo>
                              <a:lnTo>
                                <a:pt x="222" y="315"/>
                              </a:lnTo>
                              <a:lnTo>
                                <a:pt x="257" y="323"/>
                              </a:lnTo>
                              <a:lnTo>
                                <a:pt x="287" y="332"/>
                              </a:lnTo>
                              <a:lnTo>
                                <a:pt x="311" y="341"/>
                              </a:lnTo>
                              <a:lnTo>
                                <a:pt x="331" y="352"/>
                              </a:lnTo>
                              <a:lnTo>
                                <a:pt x="347" y="363"/>
                              </a:lnTo>
                              <a:lnTo>
                                <a:pt x="360" y="375"/>
                              </a:lnTo>
                              <a:lnTo>
                                <a:pt x="369" y="388"/>
                              </a:lnTo>
                              <a:lnTo>
                                <a:pt x="374" y="403"/>
                              </a:lnTo>
                              <a:lnTo>
                                <a:pt x="378" y="419"/>
                              </a:lnTo>
                              <a:lnTo>
                                <a:pt x="379" y="436"/>
                              </a:lnTo>
                              <a:lnTo>
                                <a:pt x="379" y="442"/>
                              </a:lnTo>
                              <a:lnTo>
                                <a:pt x="376" y="463"/>
                              </a:lnTo>
                              <a:lnTo>
                                <a:pt x="369" y="481"/>
                              </a:lnTo>
                              <a:lnTo>
                                <a:pt x="358" y="499"/>
                              </a:lnTo>
                              <a:lnTo>
                                <a:pt x="345" y="514"/>
                              </a:lnTo>
                              <a:lnTo>
                                <a:pt x="328" y="527"/>
                              </a:lnTo>
                              <a:lnTo>
                                <a:pt x="308" y="537"/>
                              </a:lnTo>
                              <a:lnTo>
                                <a:pt x="285" y="545"/>
                              </a:lnTo>
                              <a:lnTo>
                                <a:pt x="261" y="550"/>
                              </a:lnTo>
                              <a:lnTo>
                                <a:pt x="234" y="551"/>
                              </a:lnTo>
                              <a:lnTo>
                                <a:pt x="230" y="551"/>
                              </a:lnTo>
                              <a:lnTo>
                                <a:pt x="208" y="551"/>
                              </a:lnTo>
                              <a:lnTo>
                                <a:pt x="188" y="548"/>
                              </a:lnTo>
                              <a:lnTo>
                                <a:pt x="168" y="545"/>
                              </a:lnTo>
                              <a:lnTo>
                                <a:pt x="149" y="540"/>
                              </a:lnTo>
                              <a:lnTo>
                                <a:pt x="130" y="534"/>
                              </a:lnTo>
                              <a:lnTo>
                                <a:pt x="113" y="526"/>
                              </a:lnTo>
                              <a:lnTo>
                                <a:pt x="95" y="517"/>
                              </a:lnTo>
                              <a:lnTo>
                                <a:pt x="78" y="506"/>
                              </a:lnTo>
                              <a:lnTo>
                                <a:pt x="61" y="495"/>
                              </a:lnTo>
                              <a:lnTo>
                                <a:pt x="45" y="481"/>
                              </a:lnTo>
                              <a:lnTo>
                                <a:pt x="28" y="466"/>
                              </a:lnTo>
                              <a:lnTo>
                                <a:pt x="0" y="498"/>
                              </a:lnTo>
                              <a:lnTo>
                                <a:pt x="7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9333EE3" id="Group 86" o:spid="_x0000_s1026" style="position:absolute;margin-left:328.2pt;margin-top:44.8pt;width:21.05pt;height:29.5pt;z-index:-251653120;mso-position-horizontal-relative:page;mso-position-vertical-relative:page" coordorigin="6564,896" coordsize="421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">
              <v:shape id="Freeform 87" o:spid="_x0000_s1027" style="position:absolute;left:6564;top:896;width:421;height:590;visibility:visible;mso-wrap-style:square;v-text-anchor:top" coordsize="42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" path="m7,505r17,13l41,531r17,11l75,552r18,9l111,569r18,6l148,581r20,4l188,588r21,1l231,590r9,l265,588r25,-5l313,577r21,-9l353,557r17,-13l385,530r13,-17l408,495r7,-19l420,455r1,-22l421,425r-2,-19l415,388r-6,-16l400,356,388,342,374,329,358,318,338,307,316,297r-25,-9l264,280r-31,-7l216,270r-34,-9l153,252,130,242,110,232,95,220,83,208,75,195,69,180,66,165,65,148r,-2l67,129r6,-18l82,93,95,78,111,64,131,53r22,-8l178,40r28,-2l209,38r20,1l249,41r19,4l287,50r18,7l324,66r17,10l359,89r18,14l404,69,380,51,363,40,346,31,329,23,311,16,293,10,273,5,252,2,231,,207,,183,1,158,5r-23,6l113,19,93,30,76,43,60,57,47,73,37,91r-8,18l24,129r-1,21l23,152r3,31l30,201r7,16l46,232r12,14l72,259r17,11l109,281r23,9l157,299r28,8l216,314r6,1l257,323r30,9l311,341r20,11l347,363r13,12l369,388r5,15l378,419r1,17l379,442r-3,21l369,481r-11,18l345,514r-17,13l308,537r-23,8l261,550r-27,1l230,551r-22,l188,548r-20,-3l149,540r-19,-6l113,526,95,517,78,506,61,495,45,481,28,466,,498r7,7xe" fillcolor="#404042" stroked="f">
                <v:path arrowok="t" o:connecttype="custom" o:connectlocs="41,1427;93,1457;148,1477;209,1485;265,1484;334,1464;385,1426;415,1372;421,1321;409,1268;374,1225;316,1193;233,1169;153,1148;95,1116;69,1076;65,1042;82,989;131,949;206,934;249,937;305,953;359,985;380,947;329,919;273,901;207,896;135,907;76,939;37,987;23,1046;30,1097;58,1142;109,1177;185,1203;257,1219;331,1248;369,1284;379,1332;369,1377;328,1423;261,1446;208,1447;149,1436;95,1413;45,1377;7,1401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2791460</wp:posOffset>
              </wp:positionH>
              <wp:positionV relativeFrom="page">
                <wp:posOffset>567690</wp:posOffset>
              </wp:positionV>
              <wp:extent cx="628650" cy="377190"/>
              <wp:effectExtent l="635" t="0" r="0" b="0"/>
              <wp:wrapNone/>
              <wp:docPr id="82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" cy="377190"/>
                        <a:chOff x="4396" y="894"/>
                        <a:chExt cx="990" cy="594"/>
                      </a:xfrm>
                    </wpg:grpSpPr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4406" y="904"/>
                          <a:ext cx="467" cy="574"/>
                        </a:xfrm>
                        <a:custGeom>
                          <a:avLst/>
                          <a:gdLst>
                            <a:gd name="T0" fmla="+- 0 4448 4406"/>
                            <a:gd name="T1" fmla="*/ T0 w 467"/>
                            <a:gd name="T2" fmla="+- 0 943 904"/>
                            <a:gd name="T3" fmla="*/ 943 h 574"/>
                            <a:gd name="T4" fmla="+- 0 4655 4406"/>
                            <a:gd name="T5" fmla="*/ T4 w 467"/>
                            <a:gd name="T6" fmla="+- 0 943 904"/>
                            <a:gd name="T7" fmla="*/ 943 h 574"/>
                            <a:gd name="T8" fmla="+- 0 4683 4406"/>
                            <a:gd name="T9" fmla="*/ T8 w 467"/>
                            <a:gd name="T10" fmla="+- 0 946 904"/>
                            <a:gd name="T11" fmla="*/ 946 h 574"/>
                            <a:gd name="T12" fmla="+- 0 4708 4406"/>
                            <a:gd name="T13" fmla="*/ T12 w 467"/>
                            <a:gd name="T14" fmla="+- 0 950 904"/>
                            <a:gd name="T15" fmla="*/ 950 h 574"/>
                            <a:gd name="T16" fmla="+- 0 4731 4406"/>
                            <a:gd name="T17" fmla="*/ T16 w 467"/>
                            <a:gd name="T18" fmla="+- 0 958 904"/>
                            <a:gd name="T19" fmla="*/ 958 h 574"/>
                            <a:gd name="T20" fmla="+- 0 4751 4406"/>
                            <a:gd name="T21" fmla="*/ T20 w 467"/>
                            <a:gd name="T22" fmla="+- 0 967 904"/>
                            <a:gd name="T23" fmla="*/ 967 h 574"/>
                            <a:gd name="T24" fmla="+- 0 4768 4406"/>
                            <a:gd name="T25" fmla="*/ T24 w 467"/>
                            <a:gd name="T26" fmla="+- 0 979 904"/>
                            <a:gd name="T27" fmla="*/ 979 h 574"/>
                            <a:gd name="T28" fmla="+- 0 4783 4406"/>
                            <a:gd name="T29" fmla="*/ T28 w 467"/>
                            <a:gd name="T30" fmla="+- 0 993 904"/>
                            <a:gd name="T31" fmla="*/ 993 h 574"/>
                            <a:gd name="T32" fmla="+- 0 4794 4406"/>
                            <a:gd name="T33" fmla="*/ T32 w 467"/>
                            <a:gd name="T34" fmla="+- 0 1009 904"/>
                            <a:gd name="T35" fmla="*/ 1009 h 574"/>
                            <a:gd name="T36" fmla="+- 0 4802 4406"/>
                            <a:gd name="T37" fmla="*/ T36 w 467"/>
                            <a:gd name="T38" fmla="+- 0 1027 904"/>
                            <a:gd name="T39" fmla="*/ 1027 h 574"/>
                            <a:gd name="T40" fmla="+- 0 4807 4406"/>
                            <a:gd name="T41" fmla="*/ T40 w 467"/>
                            <a:gd name="T42" fmla="+- 0 1047 904"/>
                            <a:gd name="T43" fmla="*/ 1047 h 574"/>
                            <a:gd name="T44" fmla="+- 0 4809 4406"/>
                            <a:gd name="T45" fmla="*/ T44 w 467"/>
                            <a:gd name="T46" fmla="+- 0 1069 904"/>
                            <a:gd name="T47" fmla="*/ 1069 h 574"/>
                            <a:gd name="T48" fmla="+- 0 4809 4406"/>
                            <a:gd name="T49" fmla="*/ T48 w 467"/>
                            <a:gd name="T50" fmla="+- 0 1070 904"/>
                            <a:gd name="T51" fmla="*/ 1070 h 574"/>
                            <a:gd name="T52" fmla="+- 0 4816 4406"/>
                            <a:gd name="T53" fmla="*/ T52 w 467"/>
                            <a:gd name="T54" fmla="+- 0 1169 904"/>
                            <a:gd name="T55" fmla="*/ 1169 h 574"/>
                            <a:gd name="T56" fmla="+- 0 4829 4406"/>
                            <a:gd name="T57" fmla="*/ T56 w 467"/>
                            <a:gd name="T58" fmla="+- 0 1152 904"/>
                            <a:gd name="T59" fmla="*/ 1152 h 574"/>
                            <a:gd name="T60" fmla="+- 0 4838 4406"/>
                            <a:gd name="T61" fmla="*/ T60 w 467"/>
                            <a:gd name="T62" fmla="+- 0 1134 904"/>
                            <a:gd name="T63" fmla="*/ 1134 h 574"/>
                            <a:gd name="T64" fmla="+- 0 4846 4406"/>
                            <a:gd name="T65" fmla="*/ T64 w 467"/>
                            <a:gd name="T66" fmla="+- 0 1114 904"/>
                            <a:gd name="T67" fmla="*/ 1114 h 574"/>
                            <a:gd name="T68" fmla="+- 0 4850 4406"/>
                            <a:gd name="T69" fmla="*/ T68 w 467"/>
                            <a:gd name="T70" fmla="+- 0 1092 904"/>
                            <a:gd name="T71" fmla="*/ 1092 h 574"/>
                            <a:gd name="T72" fmla="+- 0 4852 4406"/>
                            <a:gd name="T73" fmla="*/ T72 w 467"/>
                            <a:gd name="T74" fmla="+- 0 1069 904"/>
                            <a:gd name="T75" fmla="*/ 1069 h 574"/>
                            <a:gd name="T76" fmla="+- 0 4852 4406"/>
                            <a:gd name="T77" fmla="*/ T76 w 467"/>
                            <a:gd name="T78" fmla="+- 0 1065 904"/>
                            <a:gd name="T79" fmla="*/ 1065 h 574"/>
                            <a:gd name="T80" fmla="+- 0 4850 4406"/>
                            <a:gd name="T81" fmla="*/ T80 w 467"/>
                            <a:gd name="T82" fmla="+- 0 1043 904"/>
                            <a:gd name="T83" fmla="*/ 1043 h 574"/>
                            <a:gd name="T84" fmla="+- 0 4845 4406"/>
                            <a:gd name="T85" fmla="*/ T84 w 467"/>
                            <a:gd name="T86" fmla="+- 0 1023 904"/>
                            <a:gd name="T87" fmla="*/ 1023 h 574"/>
                            <a:gd name="T88" fmla="+- 0 4838 4406"/>
                            <a:gd name="T89" fmla="*/ T88 w 467"/>
                            <a:gd name="T90" fmla="+- 0 1004 904"/>
                            <a:gd name="T91" fmla="*/ 1004 h 574"/>
                            <a:gd name="T92" fmla="+- 0 4829 4406"/>
                            <a:gd name="T93" fmla="*/ T92 w 467"/>
                            <a:gd name="T94" fmla="+- 0 987 904"/>
                            <a:gd name="T95" fmla="*/ 987 h 574"/>
                            <a:gd name="T96" fmla="+- 0 4817 4406"/>
                            <a:gd name="T97" fmla="*/ T96 w 467"/>
                            <a:gd name="T98" fmla="+- 0 970 904"/>
                            <a:gd name="T99" fmla="*/ 970 h 574"/>
                            <a:gd name="T100" fmla="+- 0 4803 4406"/>
                            <a:gd name="T101" fmla="*/ T100 w 467"/>
                            <a:gd name="T102" fmla="+- 0 956 904"/>
                            <a:gd name="T103" fmla="*/ 956 h 574"/>
                            <a:gd name="T104" fmla="+- 0 4786 4406"/>
                            <a:gd name="T105" fmla="*/ T104 w 467"/>
                            <a:gd name="T106" fmla="+- 0 942 904"/>
                            <a:gd name="T107" fmla="*/ 942 h 574"/>
                            <a:gd name="T108" fmla="+- 0 4768 4406"/>
                            <a:gd name="T109" fmla="*/ T108 w 467"/>
                            <a:gd name="T110" fmla="+- 0 931 904"/>
                            <a:gd name="T111" fmla="*/ 931 h 574"/>
                            <a:gd name="T112" fmla="+- 0 4747 4406"/>
                            <a:gd name="T113" fmla="*/ T112 w 467"/>
                            <a:gd name="T114" fmla="+- 0 922 904"/>
                            <a:gd name="T115" fmla="*/ 922 h 574"/>
                            <a:gd name="T116" fmla="+- 0 4724 4406"/>
                            <a:gd name="T117" fmla="*/ T116 w 467"/>
                            <a:gd name="T118" fmla="+- 0 914 904"/>
                            <a:gd name="T119" fmla="*/ 914 h 574"/>
                            <a:gd name="T120" fmla="+- 0 4700 4406"/>
                            <a:gd name="T121" fmla="*/ T120 w 467"/>
                            <a:gd name="T122" fmla="+- 0 908 904"/>
                            <a:gd name="T123" fmla="*/ 908 h 574"/>
                            <a:gd name="T124" fmla="+- 0 4674 4406"/>
                            <a:gd name="T125" fmla="*/ T124 w 467"/>
                            <a:gd name="T126" fmla="+- 0 905 904"/>
                            <a:gd name="T127" fmla="*/ 905 h 574"/>
                            <a:gd name="T128" fmla="+- 0 4647 4406"/>
                            <a:gd name="T129" fmla="*/ T128 w 467"/>
                            <a:gd name="T130" fmla="+- 0 904 904"/>
                            <a:gd name="T131" fmla="*/ 904 h 574"/>
                            <a:gd name="T132" fmla="+- 0 4406 4406"/>
                            <a:gd name="T133" fmla="*/ T132 w 467"/>
                            <a:gd name="T134" fmla="+- 0 904 904"/>
                            <a:gd name="T135" fmla="*/ 904 h 574"/>
                            <a:gd name="T136" fmla="+- 0 4406 4406"/>
                            <a:gd name="T137" fmla="*/ T136 w 467"/>
                            <a:gd name="T138" fmla="+- 0 1478 904"/>
                            <a:gd name="T139" fmla="*/ 1478 h 574"/>
                            <a:gd name="T140" fmla="+- 0 4448 4406"/>
                            <a:gd name="T141" fmla="*/ T140 w 467"/>
                            <a:gd name="T142" fmla="+- 0 1478 904"/>
                            <a:gd name="T143" fmla="*/ 1478 h 574"/>
                            <a:gd name="T144" fmla="+- 0 4448 4406"/>
                            <a:gd name="T145" fmla="*/ T144 w 467"/>
                            <a:gd name="T146" fmla="+- 0 1240 904"/>
                            <a:gd name="T147" fmla="*/ 1240 h 574"/>
                            <a:gd name="T148" fmla="+- 0 4636 4406"/>
                            <a:gd name="T149" fmla="*/ T148 w 467"/>
                            <a:gd name="T150" fmla="+- 0 1240 904"/>
                            <a:gd name="T151" fmla="*/ 1240 h 574"/>
                            <a:gd name="T152" fmla="+- 0 4819 4406"/>
                            <a:gd name="T153" fmla="*/ T152 w 467"/>
                            <a:gd name="T154" fmla="+- 0 1478 904"/>
                            <a:gd name="T155" fmla="*/ 1478 h 574"/>
                            <a:gd name="T156" fmla="+- 0 4873 4406"/>
                            <a:gd name="T157" fmla="*/ T156 w 467"/>
                            <a:gd name="T158" fmla="+- 0 1478 904"/>
                            <a:gd name="T159" fmla="*/ 1478 h 574"/>
                            <a:gd name="T160" fmla="+- 0 4683 4406"/>
                            <a:gd name="T161" fmla="*/ T160 w 467"/>
                            <a:gd name="T162" fmla="+- 0 1233 904"/>
                            <a:gd name="T163" fmla="*/ 1233 h 574"/>
                            <a:gd name="T164" fmla="+- 0 4701 4406"/>
                            <a:gd name="T165" fmla="*/ T164 w 467"/>
                            <a:gd name="T166" fmla="+- 0 1230 904"/>
                            <a:gd name="T167" fmla="*/ 1230 h 574"/>
                            <a:gd name="T168" fmla="+- 0 4725 4406"/>
                            <a:gd name="T169" fmla="*/ T168 w 467"/>
                            <a:gd name="T170" fmla="+- 0 1224 904"/>
                            <a:gd name="T171" fmla="*/ 1224 h 574"/>
                            <a:gd name="T172" fmla="+- 0 4746 4406"/>
                            <a:gd name="T173" fmla="*/ T172 w 467"/>
                            <a:gd name="T174" fmla="+- 0 1217 904"/>
                            <a:gd name="T175" fmla="*/ 1217 h 574"/>
                            <a:gd name="T176" fmla="+- 0 4767 4406"/>
                            <a:gd name="T177" fmla="*/ T176 w 467"/>
                            <a:gd name="T178" fmla="+- 0 1207 904"/>
                            <a:gd name="T179" fmla="*/ 1207 h 574"/>
                            <a:gd name="T180" fmla="+- 0 4785 4406"/>
                            <a:gd name="T181" fmla="*/ T180 w 467"/>
                            <a:gd name="T182" fmla="+- 0 1196 904"/>
                            <a:gd name="T183" fmla="*/ 1196 h 574"/>
                            <a:gd name="T184" fmla="+- 0 4802 4406"/>
                            <a:gd name="T185" fmla="*/ T184 w 467"/>
                            <a:gd name="T186" fmla="+- 0 1183 904"/>
                            <a:gd name="T187" fmla="*/ 1183 h 574"/>
                            <a:gd name="T188" fmla="+- 0 4804 4406"/>
                            <a:gd name="T189" fmla="*/ T188 w 467"/>
                            <a:gd name="T190" fmla="+- 0 1106 904"/>
                            <a:gd name="T191" fmla="*/ 1106 h 574"/>
                            <a:gd name="T192" fmla="+- 0 4797 4406"/>
                            <a:gd name="T193" fmla="*/ T192 w 467"/>
                            <a:gd name="T194" fmla="+- 0 1125 904"/>
                            <a:gd name="T195" fmla="*/ 1125 h 574"/>
                            <a:gd name="T196" fmla="+- 0 4786 4406"/>
                            <a:gd name="T197" fmla="*/ T196 w 467"/>
                            <a:gd name="T198" fmla="+- 0 1142 904"/>
                            <a:gd name="T199" fmla="*/ 1142 h 574"/>
                            <a:gd name="T200" fmla="+- 0 4772 4406"/>
                            <a:gd name="T201" fmla="*/ T200 w 467"/>
                            <a:gd name="T202" fmla="+- 0 1158 904"/>
                            <a:gd name="T203" fmla="*/ 1158 h 574"/>
                            <a:gd name="T204" fmla="+- 0 4756 4406"/>
                            <a:gd name="T205" fmla="*/ T204 w 467"/>
                            <a:gd name="T206" fmla="+- 0 1171 904"/>
                            <a:gd name="T207" fmla="*/ 1171 h 574"/>
                            <a:gd name="T208" fmla="+- 0 4737 4406"/>
                            <a:gd name="T209" fmla="*/ T208 w 467"/>
                            <a:gd name="T210" fmla="+- 0 1182 904"/>
                            <a:gd name="T211" fmla="*/ 1182 h 574"/>
                            <a:gd name="T212" fmla="+- 0 4716 4406"/>
                            <a:gd name="T213" fmla="*/ T212 w 467"/>
                            <a:gd name="T214" fmla="+- 0 1190 904"/>
                            <a:gd name="T215" fmla="*/ 1190 h 574"/>
                            <a:gd name="T216" fmla="+- 0 4693 4406"/>
                            <a:gd name="T217" fmla="*/ T216 w 467"/>
                            <a:gd name="T218" fmla="+- 0 1196 904"/>
                            <a:gd name="T219" fmla="*/ 1196 h 574"/>
                            <a:gd name="T220" fmla="+- 0 4668 4406"/>
                            <a:gd name="T221" fmla="*/ T220 w 467"/>
                            <a:gd name="T222" fmla="+- 0 1200 904"/>
                            <a:gd name="T223" fmla="*/ 1200 h 574"/>
                            <a:gd name="T224" fmla="+- 0 4642 4406"/>
                            <a:gd name="T225" fmla="*/ T224 w 467"/>
                            <a:gd name="T226" fmla="+- 0 1201 904"/>
                            <a:gd name="T227" fmla="*/ 1201 h 574"/>
                            <a:gd name="T228" fmla="+- 0 4448 4406"/>
                            <a:gd name="T229" fmla="*/ T228 w 467"/>
                            <a:gd name="T230" fmla="+- 0 1201 904"/>
                            <a:gd name="T231" fmla="*/ 1201 h 574"/>
                            <a:gd name="T232" fmla="+- 0 4448 4406"/>
                            <a:gd name="T233" fmla="*/ T232 w 467"/>
                            <a:gd name="T234" fmla="+- 0 943 904"/>
                            <a:gd name="T235" fmla="*/ 943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67" h="574">
                              <a:moveTo>
                                <a:pt x="42" y="39"/>
                              </a:moveTo>
                              <a:lnTo>
                                <a:pt x="249" y="39"/>
                              </a:lnTo>
                              <a:lnTo>
                                <a:pt x="277" y="42"/>
                              </a:lnTo>
                              <a:lnTo>
                                <a:pt x="302" y="46"/>
                              </a:lnTo>
                              <a:lnTo>
                                <a:pt x="325" y="54"/>
                              </a:lnTo>
                              <a:lnTo>
                                <a:pt x="345" y="63"/>
                              </a:lnTo>
                              <a:lnTo>
                                <a:pt x="362" y="75"/>
                              </a:lnTo>
                              <a:lnTo>
                                <a:pt x="377" y="89"/>
                              </a:lnTo>
                              <a:lnTo>
                                <a:pt x="388" y="105"/>
                              </a:lnTo>
                              <a:lnTo>
                                <a:pt x="396" y="123"/>
                              </a:lnTo>
                              <a:lnTo>
                                <a:pt x="401" y="143"/>
                              </a:lnTo>
                              <a:lnTo>
                                <a:pt x="403" y="165"/>
                              </a:lnTo>
                              <a:lnTo>
                                <a:pt x="403" y="166"/>
                              </a:lnTo>
                              <a:lnTo>
                                <a:pt x="410" y="265"/>
                              </a:lnTo>
                              <a:lnTo>
                                <a:pt x="423" y="248"/>
                              </a:lnTo>
                              <a:lnTo>
                                <a:pt x="432" y="230"/>
                              </a:lnTo>
                              <a:lnTo>
                                <a:pt x="440" y="210"/>
                              </a:lnTo>
                              <a:lnTo>
                                <a:pt x="444" y="188"/>
                              </a:lnTo>
                              <a:lnTo>
                                <a:pt x="446" y="165"/>
                              </a:lnTo>
                              <a:lnTo>
                                <a:pt x="446" y="161"/>
                              </a:lnTo>
                              <a:lnTo>
                                <a:pt x="444" y="139"/>
                              </a:lnTo>
                              <a:lnTo>
                                <a:pt x="439" y="119"/>
                              </a:lnTo>
                              <a:lnTo>
                                <a:pt x="432" y="100"/>
                              </a:lnTo>
                              <a:lnTo>
                                <a:pt x="423" y="83"/>
                              </a:lnTo>
                              <a:lnTo>
                                <a:pt x="411" y="66"/>
                              </a:lnTo>
                              <a:lnTo>
                                <a:pt x="397" y="52"/>
                              </a:lnTo>
                              <a:lnTo>
                                <a:pt x="380" y="38"/>
                              </a:lnTo>
                              <a:lnTo>
                                <a:pt x="362" y="27"/>
                              </a:lnTo>
                              <a:lnTo>
                                <a:pt x="341" y="18"/>
                              </a:lnTo>
                              <a:lnTo>
                                <a:pt x="318" y="10"/>
                              </a:lnTo>
                              <a:lnTo>
                                <a:pt x="294" y="4"/>
                              </a:lnTo>
                              <a:lnTo>
                                <a:pt x="268" y="1"/>
                              </a:lnTo>
                              <a:lnTo>
                                <a:pt x="241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lnTo>
                                <a:pt x="42" y="574"/>
                              </a:lnTo>
                              <a:lnTo>
                                <a:pt x="42" y="336"/>
                              </a:lnTo>
                              <a:lnTo>
                                <a:pt x="230" y="336"/>
                              </a:lnTo>
                              <a:lnTo>
                                <a:pt x="413" y="574"/>
                              </a:lnTo>
                              <a:lnTo>
                                <a:pt x="467" y="574"/>
                              </a:lnTo>
                              <a:lnTo>
                                <a:pt x="277" y="329"/>
                              </a:lnTo>
                              <a:lnTo>
                                <a:pt x="295" y="326"/>
                              </a:lnTo>
                              <a:lnTo>
                                <a:pt x="319" y="320"/>
                              </a:lnTo>
                              <a:lnTo>
                                <a:pt x="340" y="313"/>
                              </a:lnTo>
                              <a:lnTo>
                                <a:pt x="361" y="303"/>
                              </a:lnTo>
                              <a:lnTo>
                                <a:pt x="379" y="292"/>
                              </a:lnTo>
                              <a:lnTo>
                                <a:pt x="396" y="279"/>
                              </a:lnTo>
                              <a:lnTo>
                                <a:pt x="398" y="202"/>
                              </a:lnTo>
                              <a:lnTo>
                                <a:pt x="391" y="221"/>
                              </a:lnTo>
                              <a:lnTo>
                                <a:pt x="380" y="238"/>
                              </a:lnTo>
                              <a:lnTo>
                                <a:pt x="366" y="254"/>
                              </a:lnTo>
                              <a:lnTo>
                                <a:pt x="350" y="267"/>
                              </a:lnTo>
                              <a:lnTo>
                                <a:pt x="331" y="278"/>
                              </a:lnTo>
                              <a:lnTo>
                                <a:pt x="310" y="286"/>
                              </a:lnTo>
                              <a:lnTo>
                                <a:pt x="287" y="292"/>
                              </a:lnTo>
                              <a:lnTo>
                                <a:pt x="262" y="296"/>
                              </a:lnTo>
                              <a:lnTo>
                                <a:pt x="236" y="297"/>
                              </a:lnTo>
                              <a:lnTo>
                                <a:pt x="42" y="297"/>
                              </a:lnTo>
                              <a:lnTo>
                                <a:pt x="4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4406" y="904"/>
                          <a:ext cx="467" cy="574"/>
                        </a:xfrm>
                        <a:custGeom>
                          <a:avLst/>
                          <a:gdLst>
                            <a:gd name="T0" fmla="+- 0 4816 4406"/>
                            <a:gd name="T1" fmla="*/ T0 w 467"/>
                            <a:gd name="T2" fmla="+- 0 1169 904"/>
                            <a:gd name="T3" fmla="*/ 1169 h 574"/>
                            <a:gd name="T4" fmla="+- 0 4809 4406"/>
                            <a:gd name="T5" fmla="*/ T4 w 467"/>
                            <a:gd name="T6" fmla="+- 0 1070 904"/>
                            <a:gd name="T7" fmla="*/ 1070 h 574"/>
                            <a:gd name="T8" fmla="+- 0 4808 4406"/>
                            <a:gd name="T9" fmla="*/ T8 w 467"/>
                            <a:gd name="T10" fmla="+- 0 1085 904"/>
                            <a:gd name="T11" fmla="*/ 1085 h 574"/>
                            <a:gd name="T12" fmla="+- 0 4804 4406"/>
                            <a:gd name="T13" fmla="*/ T12 w 467"/>
                            <a:gd name="T14" fmla="+- 0 1106 904"/>
                            <a:gd name="T15" fmla="*/ 1106 h 574"/>
                            <a:gd name="T16" fmla="+- 0 4802 4406"/>
                            <a:gd name="T17" fmla="*/ T16 w 467"/>
                            <a:gd name="T18" fmla="+- 0 1183 904"/>
                            <a:gd name="T19" fmla="*/ 1183 h 574"/>
                            <a:gd name="T20" fmla="+- 0 4816 4406"/>
                            <a:gd name="T21" fmla="*/ T20 w 467"/>
                            <a:gd name="T22" fmla="+- 0 1169 904"/>
                            <a:gd name="T23" fmla="*/ 1169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67" h="574">
                              <a:moveTo>
                                <a:pt x="410" y="265"/>
                              </a:moveTo>
                              <a:lnTo>
                                <a:pt x="403" y="166"/>
                              </a:lnTo>
                              <a:lnTo>
                                <a:pt x="402" y="181"/>
                              </a:lnTo>
                              <a:lnTo>
                                <a:pt x="398" y="202"/>
                              </a:lnTo>
                              <a:lnTo>
                                <a:pt x="396" y="279"/>
                              </a:lnTo>
                              <a:lnTo>
                                <a:pt x="410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4933" y="904"/>
                          <a:ext cx="443" cy="574"/>
                        </a:xfrm>
                        <a:custGeom>
                          <a:avLst/>
                          <a:gdLst>
                            <a:gd name="T0" fmla="+- 0 5175 4933"/>
                            <a:gd name="T1" fmla="*/ T0 w 443"/>
                            <a:gd name="T2" fmla="+- 0 943 904"/>
                            <a:gd name="T3" fmla="*/ 943 h 574"/>
                            <a:gd name="T4" fmla="+- 0 5375 4933"/>
                            <a:gd name="T5" fmla="*/ T4 w 443"/>
                            <a:gd name="T6" fmla="+- 0 943 904"/>
                            <a:gd name="T7" fmla="*/ 943 h 574"/>
                            <a:gd name="T8" fmla="+- 0 5375 4933"/>
                            <a:gd name="T9" fmla="*/ T8 w 443"/>
                            <a:gd name="T10" fmla="+- 0 904 904"/>
                            <a:gd name="T11" fmla="*/ 904 h 574"/>
                            <a:gd name="T12" fmla="+- 0 4933 4933"/>
                            <a:gd name="T13" fmla="*/ T12 w 443"/>
                            <a:gd name="T14" fmla="+- 0 904 904"/>
                            <a:gd name="T15" fmla="*/ 904 h 574"/>
                            <a:gd name="T16" fmla="+- 0 4933 4933"/>
                            <a:gd name="T17" fmla="*/ T16 w 443"/>
                            <a:gd name="T18" fmla="+- 0 943 904"/>
                            <a:gd name="T19" fmla="*/ 943 h 574"/>
                            <a:gd name="T20" fmla="+- 0 5133 4933"/>
                            <a:gd name="T21" fmla="*/ T20 w 443"/>
                            <a:gd name="T22" fmla="+- 0 943 904"/>
                            <a:gd name="T23" fmla="*/ 943 h 574"/>
                            <a:gd name="T24" fmla="+- 0 5133 4933"/>
                            <a:gd name="T25" fmla="*/ T24 w 443"/>
                            <a:gd name="T26" fmla="+- 0 1478 904"/>
                            <a:gd name="T27" fmla="*/ 1478 h 574"/>
                            <a:gd name="T28" fmla="+- 0 5175 4933"/>
                            <a:gd name="T29" fmla="*/ T28 w 443"/>
                            <a:gd name="T30" fmla="+- 0 1478 904"/>
                            <a:gd name="T31" fmla="*/ 1478 h 574"/>
                            <a:gd name="T32" fmla="+- 0 5175 4933"/>
                            <a:gd name="T33" fmla="*/ T32 w 443"/>
                            <a:gd name="T34" fmla="+- 0 943 904"/>
                            <a:gd name="T35" fmla="*/ 943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3" h="574">
                              <a:moveTo>
                                <a:pt x="242" y="39"/>
                              </a:moveTo>
                              <a:lnTo>
                                <a:pt x="442" y="39"/>
                              </a:lnTo>
                              <a:lnTo>
                                <a:pt x="442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200" y="39"/>
                              </a:lnTo>
                              <a:lnTo>
                                <a:pt x="200" y="574"/>
                              </a:lnTo>
                              <a:lnTo>
                                <a:pt x="242" y="574"/>
                              </a:lnTo>
                              <a:lnTo>
                                <a:pt x="24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9B65700" id="Group 82" o:spid="_x0000_s1026" style="position:absolute;margin-left:219.8pt;margin-top:44.7pt;width:49.5pt;height:29.7pt;z-index:-251654144;mso-position-horizontal-relative:page;mso-position-vertical-relative:page" coordorigin="4396,894" coordsize="99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">
              <v:shape id="Freeform 83" o:spid="_x0000_s1027" style="position:absolute;left:4406;top:904;width:467;height:574;visibility:visible;mso-wrap-style:square;v-text-anchor:top" coordsize="46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" path="m42,39r207,l277,42r25,4l325,54r20,9l362,75r15,14l388,105r8,18l401,143r2,22l403,166r7,99l423,248r9,-18l440,210r4,-22l446,165r,-4l444,139r-5,-20l432,100,423,83,411,66,397,52,380,38,362,27,341,18,318,10,294,4,268,1,241,,,,,574r42,l42,336r188,l413,574r54,l277,329r18,-3l319,320r21,-7l361,303r18,-11l396,279r2,-77l391,221r-11,17l366,254r-16,13l331,278r-21,8l287,292r-25,4l236,297r-194,l42,39xe" fillcolor="#404042" stroked="f">
                <v:path arrowok="t" o:connecttype="custom" o:connectlocs="42,943;249,943;277,946;302,950;325,958;345,967;362,979;377,993;388,1009;396,1027;401,1047;403,1069;403,1070;410,1169;423,1152;432,1134;440,1114;444,1092;446,1069;446,1065;444,1043;439,1023;432,1004;423,987;411,970;397,956;380,942;362,931;341,922;318,914;294,908;268,905;241,904;0,904;0,1478;42,1478;42,1240;230,1240;413,1478;467,1478;277,1233;295,1230;319,1224;340,1217;361,1207;379,1196;396,1183;398,1106;391,1125;380,1142;366,1158;350,1171;331,1182;310,1190;287,1196;262,1200;236,1201;42,1201;42,943" o:connectangles="0,0,0,0,0,0,0,0,0,0,0,0,0,0,0,0,0,0,0,0,0,0,0,0,0,0,0,0,0,0,0,0,0,0,0,0,0,0,0,0,0,0,0,0,0,0,0,0,0,0,0,0,0,0,0,0,0,0,0"/>
              </v:shape>
              <v:shape id="Freeform 84" o:spid="_x0000_s1028" style="position:absolute;left:4406;top:904;width:467;height:574;visibility:visible;mso-wrap-style:square;v-text-anchor:top" coordsize="46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" path="m410,265r-7,-99l402,181r-4,21l396,279r14,-14xe" fillcolor="#404042" stroked="f">
                <v:path arrowok="t" o:connecttype="custom" o:connectlocs="410,1169;403,1070;402,1085;398,1106;396,1183;410,1169" o:connectangles="0,0,0,0,0,0"/>
              </v:shape>
              <v:shape id="Freeform 85" o:spid="_x0000_s1029" style="position:absolute;left:4933;top:904;width:443;height:574;visibility:visible;mso-wrap-style:square;v-text-anchor:top" coordsize="44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" path="m242,39r200,l442,,,,,39r200,l200,574r42,l242,39xe" fillcolor="#404042" stroked="f">
                <v:path arrowok="t" o:connecttype="custom" o:connectlocs="242,943;442,943;442,904;0,904;0,943;200,943;200,1478;242,1478;242,943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561340</wp:posOffset>
              </wp:positionV>
              <wp:extent cx="379095" cy="389890"/>
              <wp:effectExtent l="0" t="0" r="1905" b="127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095" cy="389890"/>
                        <a:chOff x="3690" y="884"/>
                        <a:chExt cx="597" cy="614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3700" y="1038"/>
                          <a:ext cx="53" cy="326"/>
                        </a:xfrm>
                        <a:custGeom>
                          <a:avLst/>
                          <a:gdLst>
                            <a:gd name="T0" fmla="+- 0 3700 3700"/>
                            <a:gd name="T1" fmla="*/ T0 w 53"/>
                            <a:gd name="T2" fmla="+- 0 1191 1038"/>
                            <a:gd name="T3" fmla="*/ 1191 h 326"/>
                            <a:gd name="T4" fmla="+- 0 3700 3700"/>
                            <a:gd name="T5" fmla="*/ T4 w 53"/>
                            <a:gd name="T6" fmla="+- 0 1192 1038"/>
                            <a:gd name="T7" fmla="*/ 1192 h 326"/>
                            <a:gd name="T8" fmla="+- 0 3700 3700"/>
                            <a:gd name="T9" fmla="*/ T8 w 53"/>
                            <a:gd name="T10" fmla="+- 0 1216 1038"/>
                            <a:gd name="T11" fmla="*/ 1216 h 326"/>
                            <a:gd name="T12" fmla="+- 0 3703 3700"/>
                            <a:gd name="T13" fmla="*/ T12 w 53"/>
                            <a:gd name="T14" fmla="+- 0 1239 1038"/>
                            <a:gd name="T15" fmla="*/ 1239 h 326"/>
                            <a:gd name="T16" fmla="+- 0 3707 3700"/>
                            <a:gd name="T17" fmla="*/ T16 w 53"/>
                            <a:gd name="T18" fmla="+- 0 1261 1038"/>
                            <a:gd name="T19" fmla="*/ 1261 h 326"/>
                            <a:gd name="T20" fmla="+- 0 3713 3700"/>
                            <a:gd name="T21" fmla="*/ T20 w 53"/>
                            <a:gd name="T22" fmla="+- 0 1283 1038"/>
                            <a:gd name="T23" fmla="*/ 1283 h 326"/>
                            <a:gd name="T24" fmla="+- 0 3720 3700"/>
                            <a:gd name="T25" fmla="*/ T24 w 53"/>
                            <a:gd name="T26" fmla="+- 0 1305 1038"/>
                            <a:gd name="T27" fmla="*/ 1305 h 326"/>
                            <a:gd name="T28" fmla="+- 0 3729 3700"/>
                            <a:gd name="T29" fmla="*/ T28 w 53"/>
                            <a:gd name="T30" fmla="+- 0 1325 1038"/>
                            <a:gd name="T31" fmla="*/ 1325 h 326"/>
                            <a:gd name="T32" fmla="+- 0 3739 3700"/>
                            <a:gd name="T33" fmla="*/ T32 w 53"/>
                            <a:gd name="T34" fmla="+- 0 1345 1038"/>
                            <a:gd name="T35" fmla="*/ 1345 h 326"/>
                            <a:gd name="T36" fmla="+- 0 3751 3700"/>
                            <a:gd name="T37" fmla="*/ T36 w 53"/>
                            <a:gd name="T38" fmla="+- 0 1364 1038"/>
                            <a:gd name="T39" fmla="*/ 1364 h 326"/>
                            <a:gd name="T40" fmla="+- 0 3752 3700"/>
                            <a:gd name="T41" fmla="*/ T40 w 53"/>
                            <a:gd name="T42" fmla="+- 0 1260 1038"/>
                            <a:gd name="T43" fmla="*/ 1260 h 326"/>
                            <a:gd name="T44" fmla="+- 0 3748 3700"/>
                            <a:gd name="T45" fmla="*/ T44 w 53"/>
                            <a:gd name="T46" fmla="+- 0 1238 1038"/>
                            <a:gd name="T47" fmla="*/ 1238 h 326"/>
                            <a:gd name="T48" fmla="+- 0 3745 3700"/>
                            <a:gd name="T49" fmla="*/ T48 w 53"/>
                            <a:gd name="T50" fmla="+- 0 1214 1038"/>
                            <a:gd name="T51" fmla="*/ 1214 h 326"/>
                            <a:gd name="T52" fmla="+- 0 3744 3700"/>
                            <a:gd name="T53" fmla="*/ T52 w 53"/>
                            <a:gd name="T54" fmla="+- 0 1191 1038"/>
                            <a:gd name="T55" fmla="*/ 1191 h 326"/>
                            <a:gd name="T56" fmla="+- 0 3744 3700"/>
                            <a:gd name="T57" fmla="*/ T56 w 53"/>
                            <a:gd name="T58" fmla="+- 0 1189 1038"/>
                            <a:gd name="T59" fmla="*/ 1189 h 326"/>
                            <a:gd name="T60" fmla="+- 0 3744 3700"/>
                            <a:gd name="T61" fmla="*/ T60 w 53"/>
                            <a:gd name="T62" fmla="+- 0 1173 1038"/>
                            <a:gd name="T63" fmla="*/ 1173 h 326"/>
                            <a:gd name="T64" fmla="+- 0 3740 3700"/>
                            <a:gd name="T65" fmla="*/ T64 w 53"/>
                            <a:gd name="T66" fmla="+- 0 1038 1038"/>
                            <a:gd name="T67" fmla="*/ 1038 h 326"/>
                            <a:gd name="T68" fmla="+- 0 3729 3700"/>
                            <a:gd name="T69" fmla="*/ T68 w 53"/>
                            <a:gd name="T70" fmla="+- 0 1058 1038"/>
                            <a:gd name="T71" fmla="*/ 1058 h 326"/>
                            <a:gd name="T72" fmla="+- 0 3720 3700"/>
                            <a:gd name="T73" fmla="*/ T72 w 53"/>
                            <a:gd name="T74" fmla="+- 0 1078 1038"/>
                            <a:gd name="T75" fmla="*/ 1078 h 326"/>
                            <a:gd name="T76" fmla="+- 0 3713 3700"/>
                            <a:gd name="T77" fmla="*/ T76 w 53"/>
                            <a:gd name="T78" fmla="+- 0 1100 1038"/>
                            <a:gd name="T79" fmla="*/ 1100 h 326"/>
                            <a:gd name="T80" fmla="+- 0 3707 3700"/>
                            <a:gd name="T81" fmla="*/ T80 w 53"/>
                            <a:gd name="T82" fmla="+- 0 1122 1038"/>
                            <a:gd name="T83" fmla="*/ 1122 h 326"/>
                            <a:gd name="T84" fmla="+- 0 3703 3700"/>
                            <a:gd name="T85" fmla="*/ T84 w 53"/>
                            <a:gd name="T86" fmla="+- 0 1144 1038"/>
                            <a:gd name="T87" fmla="*/ 1144 h 326"/>
                            <a:gd name="T88" fmla="+- 0 3700 3700"/>
                            <a:gd name="T89" fmla="*/ T88 w 53"/>
                            <a:gd name="T90" fmla="+- 0 1167 1038"/>
                            <a:gd name="T91" fmla="*/ 1167 h 326"/>
                            <a:gd name="T92" fmla="+- 0 3700 3700"/>
                            <a:gd name="T93" fmla="*/ T92 w 53"/>
                            <a:gd name="T94" fmla="+- 0 1191 1038"/>
                            <a:gd name="T95" fmla="*/ 1191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3" h="326">
                              <a:moveTo>
                                <a:pt x="0" y="153"/>
                              </a:moveTo>
                              <a:lnTo>
                                <a:pt x="0" y="154"/>
                              </a:lnTo>
                              <a:lnTo>
                                <a:pt x="0" y="178"/>
                              </a:lnTo>
                              <a:lnTo>
                                <a:pt x="3" y="201"/>
                              </a:lnTo>
                              <a:lnTo>
                                <a:pt x="7" y="223"/>
                              </a:lnTo>
                              <a:lnTo>
                                <a:pt x="13" y="245"/>
                              </a:lnTo>
                              <a:lnTo>
                                <a:pt x="20" y="267"/>
                              </a:lnTo>
                              <a:lnTo>
                                <a:pt x="29" y="287"/>
                              </a:lnTo>
                              <a:lnTo>
                                <a:pt x="39" y="307"/>
                              </a:lnTo>
                              <a:lnTo>
                                <a:pt x="51" y="326"/>
                              </a:lnTo>
                              <a:lnTo>
                                <a:pt x="52" y="222"/>
                              </a:lnTo>
                              <a:lnTo>
                                <a:pt x="48" y="200"/>
                              </a:lnTo>
                              <a:lnTo>
                                <a:pt x="45" y="176"/>
                              </a:lnTo>
                              <a:lnTo>
                                <a:pt x="44" y="153"/>
                              </a:lnTo>
                              <a:lnTo>
                                <a:pt x="44" y="151"/>
                              </a:lnTo>
                              <a:lnTo>
                                <a:pt x="44" y="135"/>
                              </a:lnTo>
                              <a:lnTo>
                                <a:pt x="40" y="0"/>
                              </a:lnTo>
                              <a:lnTo>
                                <a:pt x="29" y="20"/>
                              </a:lnTo>
                              <a:lnTo>
                                <a:pt x="20" y="40"/>
                              </a:lnTo>
                              <a:lnTo>
                                <a:pt x="13" y="62"/>
                              </a:lnTo>
                              <a:lnTo>
                                <a:pt x="7" y="84"/>
                              </a:lnTo>
                              <a:lnTo>
                                <a:pt x="3" y="106"/>
                              </a:lnTo>
                              <a:lnTo>
                                <a:pt x="0" y="129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3740" y="894"/>
                          <a:ext cx="537" cy="594"/>
                        </a:xfrm>
                        <a:custGeom>
                          <a:avLst/>
                          <a:gdLst>
                            <a:gd name="T0" fmla="+- 0 3794 3740"/>
                            <a:gd name="T1" fmla="*/ T0 w 537"/>
                            <a:gd name="T2" fmla="+- 0 1414 894"/>
                            <a:gd name="T3" fmla="*/ 1414 h 594"/>
                            <a:gd name="T4" fmla="+- 0 3849 3740"/>
                            <a:gd name="T5" fmla="*/ T4 w 537"/>
                            <a:gd name="T6" fmla="+- 0 1453 894"/>
                            <a:gd name="T7" fmla="*/ 1453 h 594"/>
                            <a:gd name="T8" fmla="+- 0 3913 3740"/>
                            <a:gd name="T9" fmla="*/ T8 w 537"/>
                            <a:gd name="T10" fmla="+- 0 1479 894"/>
                            <a:gd name="T11" fmla="*/ 1479 h 594"/>
                            <a:gd name="T12" fmla="+- 0 3987 3740"/>
                            <a:gd name="T13" fmla="*/ T12 w 537"/>
                            <a:gd name="T14" fmla="+- 0 1488 894"/>
                            <a:gd name="T15" fmla="*/ 1488 h 594"/>
                            <a:gd name="T16" fmla="+- 0 4062 3740"/>
                            <a:gd name="T17" fmla="*/ T16 w 537"/>
                            <a:gd name="T18" fmla="+- 0 1479 894"/>
                            <a:gd name="T19" fmla="*/ 1479 h 594"/>
                            <a:gd name="T20" fmla="+- 0 4127 3740"/>
                            <a:gd name="T21" fmla="*/ T20 w 537"/>
                            <a:gd name="T22" fmla="+- 0 1453 894"/>
                            <a:gd name="T23" fmla="*/ 1453 h 594"/>
                            <a:gd name="T24" fmla="+- 0 4181 3740"/>
                            <a:gd name="T25" fmla="*/ T24 w 537"/>
                            <a:gd name="T26" fmla="+- 0 1414 894"/>
                            <a:gd name="T27" fmla="*/ 1414 h 594"/>
                            <a:gd name="T28" fmla="+- 0 4225 3740"/>
                            <a:gd name="T29" fmla="*/ T28 w 537"/>
                            <a:gd name="T30" fmla="+- 0 1363 894"/>
                            <a:gd name="T31" fmla="*/ 1363 h 594"/>
                            <a:gd name="T32" fmla="+- 0 4256 3740"/>
                            <a:gd name="T33" fmla="*/ T32 w 537"/>
                            <a:gd name="T34" fmla="+- 0 1303 894"/>
                            <a:gd name="T35" fmla="*/ 1303 h 594"/>
                            <a:gd name="T36" fmla="+- 0 4273 3740"/>
                            <a:gd name="T37" fmla="*/ T36 w 537"/>
                            <a:gd name="T38" fmla="+- 0 1237 894"/>
                            <a:gd name="T39" fmla="*/ 1237 h 594"/>
                            <a:gd name="T40" fmla="+- 0 4277 3740"/>
                            <a:gd name="T41" fmla="*/ T40 w 537"/>
                            <a:gd name="T42" fmla="+- 0 1189 894"/>
                            <a:gd name="T43" fmla="*/ 1189 h 594"/>
                            <a:gd name="T44" fmla="+- 0 4269 3740"/>
                            <a:gd name="T45" fmla="*/ T44 w 537"/>
                            <a:gd name="T46" fmla="+- 0 1120 894"/>
                            <a:gd name="T47" fmla="*/ 1120 h 594"/>
                            <a:gd name="T48" fmla="+- 0 4248 3740"/>
                            <a:gd name="T49" fmla="*/ T48 w 537"/>
                            <a:gd name="T50" fmla="+- 0 1056 894"/>
                            <a:gd name="T51" fmla="*/ 1056 h 594"/>
                            <a:gd name="T52" fmla="+- 0 4213 3740"/>
                            <a:gd name="T53" fmla="*/ T52 w 537"/>
                            <a:gd name="T54" fmla="+- 0 1000 894"/>
                            <a:gd name="T55" fmla="*/ 1000 h 594"/>
                            <a:gd name="T56" fmla="+- 0 4165 3740"/>
                            <a:gd name="T57" fmla="*/ T56 w 537"/>
                            <a:gd name="T58" fmla="+- 0 953 894"/>
                            <a:gd name="T59" fmla="*/ 953 h 594"/>
                            <a:gd name="T60" fmla="+- 0 4107 3740"/>
                            <a:gd name="T61" fmla="*/ T60 w 537"/>
                            <a:gd name="T62" fmla="+- 0 918 894"/>
                            <a:gd name="T63" fmla="*/ 918 h 594"/>
                            <a:gd name="T64" fmla="+- 0 4039 3740"/>
                            <a:gd name="T65" fmla="*/ T64 w 537"/>
                            <a:gd name="T66" fmla="+- 0 898 894"/>
                            <a:gd name="T67" fmla="*/ 898 h 594"/>
                            <a:gd name="T68" fmla="+- 0 3963 3740"/>
                            <a:gd name="T69" fmla="*/ T68 w 537"/>
                            <a:gd name="T70" fmla="+- 0 895 894"/>
                            <a:gd name="T71" fmla="*/ 895 h 594"/>
                            <a:gd name="T72" fmla="+- 0 3892 3740"/>
                            <a:gd name="T73" fmla="*/ T72 w 537"/>
                            <a:gd name="T74" fmla="+- 0 910 894"/>
                            <a:gd name="T75" fmla="*/ 910 h 594"/>
                            <a:gd name="T76" fmla="+- 0 3830 3740"/>
                            <a:gd name="T77" fmla="*/ T76 w 537"/>
                            <a:gd name="T78" fmla="+- 0 940 894"/>
                            <a:gd name="T79" fmla="*/ 940 h 594"/>
                            <a:gd name="T80" fmla="+- 0 3779 3740"/>
                            <a:gd name="T81" fmla="*/ T80 w 537"/>
                            <a:gd name="T82" fmla="+- 0 984 894"/>
                            <a:gd name="T83" fmla="*/ 984 h 594"/>
                            <a:gd name="T84" fmla="+- 0 3740 3740"/>
                            <a:gd name="T85" fmla="*/ T84 w 537"/>
                            <a:gd name="T86" fmla="+- 0 1038 894"/>
                            <a:gd name="T87" fmla="*/ 1038 h 594"/>
                            <a:gd name="T88" fmla="+- 0 3751 3740"/>
                            <a:gd name="T89" fmla="*/ T88 w 537"/>
                            <a:gd name="T90" fmla="+- 0 1127 894"/>
                            <a:gd name="T91" fmla="*/ 1127 h 594"/>
                            <a:gd name="T92" fmla="+- 0 3773 3740"/>
                            <a:gd name="T93" fmla="*/ T92 w 537"/>
                            <a:gd name="T94" fmla="+- 0 1064 894"/>
                            <a:gd name="T95" fmla="*/ 1064 h 594"/>
                            <a:gd name="T96" fmla="+- 0 3810 3740"/>
                            <a:gd name="T97" fmla="*/ T96 w 537"/>
                            <a:gd name="T98" fmla="+- 0 1010 894"/>
                            <a:gd name="T99" fmla="*/ 1010 h 594"/>
                            <a:gd name="T100" fmla="+- 0 3859 3740"/>
                            <a:gd name="T101" fmla="*/ T100 w 537"/>
                            <a:gd name="T102" fmla="+- 0 969 894"/>
                            <a:gd name="T103" fmla="*/ 969 h 594"/>
                            <a:gd name="T104" fmla="+- 0 3919 3740"/>
                            <a:gd name="T105" fmla="*/ T104 w 537"/>
                            <a:gd name="T106" fmla="+- 0 942 894"/>
                            <a:gd name="T107" fmla="*/ 942 h 594"/>
                            <a:gd name="T108" fmla="+- 0 3987 3740"/>
                            <a:gd name="T109" fmla="*/ T108 w 537"/>
                            <a:gd name="T110" fmla="+- 0 933 894"/>
                            <a:gd name="T111" fmla="*/ 933 h 594"/>
                            <a:gd name="T112" fmla="+- 0 4051 3740"/>
                            <a:gd name="T113" fmla="*/ T112 w 537"/>
                            <a:gd name="T114" fmla="+- 0 941 894"/>
                            <a:gd name="T115" fmla="*/ 941 h 594"/>
                            <a:gd name="T116" fmla="+- 0 4112 3740"/>
                            <a:gd name="T117" fmla="*/ T116 w 537"/>
                            <a:gd name="T118" fmla="+- 0 966 894"/>
                            <a:gd name="T119" fmla="*/ 966 h 594"/>
                            <a:gd name="T120" fmla="+- 0 4162 3740"/>
                            <a:gd name="T121" fmla="*/ T120 w 537"/>
                            <a:gd name="T122" fmla="+- 0 1007 894"/>
                            <a:gd name="T123" fmla="*/ 1007 h 594"/>
                            <a:gd name="T124" fmla="+- 0 4200 3740"/>
                            <a:gd name="T125" fmla="*/ T124 w 537"/>
                            <a:gd name="T126" fmla="+- 0 1060 894"/>
                            <a:gd name="T127" fmla="*/ 1060 h 594"/>
                            <a:gd name="T128" fmla="+- 0 4224 3740"/>
                            <a:gd name="T129" fmla="*/ T128 w 537"/>
                            <a:gd name="T130" fmla="+- 0 1122 894"/>
                            <a:gd name="T131" fmla="*/ 1122 h 594"/>
                            <a:gd name="T132" fmla="+- 0 4233 3740"/>
                            <a:gd name="T133" fmla="*/ T132 w 537"/>
                            <a:gd name="T134" fmla="+- 0 1191 894"/>
                            <a:gd name="T135" fmla="*/ 1191 h 594"/>
                            <a:gd name="T136" fmla="+- 0 4226 3740"/>
                            <a:gd name="T137" fmla="*/ T136 w 537"/>
                            <a:gd name="T138" fmla="+- 0 1255 894"/>
                            <a:gd name="T139" fmla="*/ 1255 h 594"/>
                            <a:gd name="T140" fmla="+- 0 4203 3740"/>
                            <a:gd name="T141" fmla="*/ T140 w 537"/>
                            <a:gd name="T142" fmla="+- 0 1318 894"/>
                            <a:gd name="T143" fmla="*/ 1318 h 594"/>
                            <a:gd name="T144" fmla="+- 0 4166 3740"/>
                            <a:gd name="T145" fmla="*/ T144 w 537"/>
                            <a:gd name="T146" fmla="+- 0 1371 894"/>
                            <a:gd name="T147" fmla="*/ 1371 h 594"/>
                            <a:gd name="T148" fmla="+- 0 4117 3740"/>
                            <a:gd name="T149" fmla="*/ T148 w 537"/>
                            <a:gd name="T150" fmla="+- 0 1413 894"/>
                            <a:gd name="T151" fmla="*/ 1413 h 594"/>
                            <a:gd name="T152" fmla="+- 0 4057 3740"/>
                            <a:gd name="T153" fmla="*/ T152 w 537"/>
                            <a:gd name="T154" fmla="+- 0 1440 894"/>
                            <a:gd name="T155" fmla="*/ 1440 h 594"/>
                            <a:gd name="T156" fmla="+- 0 3989 3740"/>
                            <a:gd name="T157" fmla="*/ T156 w 537"/>
                            <a:gd name="T158" fmla="+- 0 1449 894"/>
                            <a:gd name="T159" fmla="*/ 1449 h 594"/>
                            <a:gd name="T160" fmla="+- 0 3925 3740"/>
                            <a:gd name="T161" fmla="*/ T160 w 537"/>
                            <a:gd name="T162" fmla="+- 0 1441 894"/>
                            <a:gd name="T163" fmla="*/ 1441 h 594"/>
                            <a:gd name="T164" fmla="+- 0 3865 3740"/>
                            <a:gd name="T165" fmla="*/ T164 w 537"/>
                            <a:gd name="T166" fmla="+- 0 1415 894"/>
                            <a:gd name="T167" fmla="*/ 1415 h 594"/>
                            <a:gd name="T168" fmla="+- 0 3815 3740"/>
                            <a:gd name="T169" fmla="*/ T168 w 537"/>
                            <a:gd name="T170" fmla="+- 0 1375 894"/>
                            <a:gd name="T171" fmla="*/ 1375 h 594"/>
                            <a:gd name="T172" fmla="+- 0 3777 3740"/>
                            <a:gd name="T173" fmla="*/ T172 w 537"/>
                            <a:gd name="T174" fmla="+- 0 1322 894"/>
                            <a:gd name="T175" fmla="*/ 1322 h 594"/>
                            <a:gd name="T176" fmla="+- 0 3752 3740"/>
                            <a:gd name="T177" fmla="*/ T176 w 537"/>
                            <a:gd name="T178" fmla="+- 0 1260 894"/>
                            <a:gd name="T179" fmla="*/ 126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37" h="594">
                              <a:moveTo>
                                <a:pt x="24" y="488"/>
                              </a:moveTo>
                              <a:lnTo>
                                <a:pt x="38" y="505"/>
                              </a:lnTo>
                              <a:lnTo>
                                <a:pt x="54" y="520"/>
                              </a:lnTo>
                              <a:lnTo>
                                <a:pt x="71" y="535"/>
                              </a:lnTo>
                              <a:lnTo>
                                <a:pt x="89" y="548"/>
                              </a:lnTo>
                              <a:lnTo>
                                <a:pt x="109" y="559"/>
                              </a:lnTo>
                              <a:lnTo>
                                <a:pt x="129" y="570"/>
                              </a:lnTo>
                              <a:lnTo>
                                <a:pt x="151" y="578"/>
                              </a:lnTo>
                              <a:lnTo>
                                <a:pt x="173" y="585"/>
                              </a:lnTo>
                              <a:lnTo>
                                <a:pt x="197" y="590"/>
                              </a:lnTo>
                              <a:lnTo>
                                <a:pt x="222" y="593"/>
                              </a:lnTo>
                              <a:lnTo>
                                <a:pt x="247" y="594"/>
                              </a:lnTo>
                              <a:lnTo>
                                <a:pt x="273" y="593"/>
                              </a:lnTo>
                              <a:lnTo>
                                <a:pt x="298" y="590"/>
                              </a:lnTo>
                              <a:lnTo>
                                <a:pt x="322" y="585"/>
                              </a:lnTo>
                              <a:lnTo>
                                <a:pt x="344" y="578"/>
                              </a:lnTo>
                              <a:lnTo>
                                <a:pt x="366" y="569"/>
                              </a:lnTo>
                              <a:lnTo>
                                <a:pt x="387" y="559"/>
                              </a:lnTo>
                              <a:lnTo>
                                <a:pt x="406" y="547"/>
                              </a:lnTo>
                              <a:lnTo>
                                <a:pt x="424" y="534"/>
                              </a:lnTo>
                              <a:lnTo>
                                <a:pt x="441" y="520"/>
                              </a:lnTo>
                              <a:lnTo>
                                <a:pt x="457" y="504"/>
                              </a:lnTo>
                              <a:lnTo>
                                <a:pt x="472" y="487"/>
                              </a:lnTo>
                              <a:lnTo>
                                <a:pt x="485" y="469"/>
                              </a:lnTo>
                              <a:lnTo>
                                <a:pt x="497" y="450"/>
                              </a:lnTo>
                              <a:lnTo>
                                <a:pt x="507" y="430"/>
                              </a:lnTo>
                              <a:lnTo>
                                <a:pt x="516" y="409"/>
                              </a:lnTo>
                              <a:lnTo>
                                <a:pt x="523" y="388"/>
                              </a:lnTo>
                              <a:lnTo>
                                <a:pt x="529" y="366"/>
                              </a:lnTo>
                              <a:lnTo>
                                <a:pt x="533" y="343"/>
                              </a:lnTo>
                              <a:lnTo>
                                <a:pt x="536" y="320"/>
                              </a:lnTo>
                              <a:lnTo>
                                <a:pt x="537" y="297"/>
                              </a:lnTo>
                              <a:lnTo>
                                <a:pt x="537" y="295"/>
                              </a:lnTo>
                              <a:lnTo>
                                <a:pt x="536" y="272"/>
                              </a:lnTo>
                              <a:lnTo>
                                <a:pt x="533" y="249"/>
                              </a:lnTo>
                              <a:lnTo>
                                <a:pt x="529" y="226"/>
                              </a:lnTo>
                              <a:lnTo>
                                <a:pt x="524" y="204"/>
                              </a:lnTo>
                              <a:lnTo>
                                <a:pt x="516" y="183"/>
                              </a:lnTo>
                              <a:lnTo>
                                <a:pt x="508" y="162"/>
                              </a:lnTo>
                              <a:lnTo>
                                <a:pt x="497" y="143"/>
                              </a:lnTo>
                              <a:lnTo>
                                <a:pt x="486" y="124"/>
                              </a:lnTo>
                              <a:lnTo>
                                <a:pt x="473" y="106"/>
                              </a:lnTo>
                              <a:lnTo>
                                <a:pt x="458" y="89"/>
                              </a:lnTo>
                              <a:lnTo>
                                <a:pt x="442" y="73"/>
                              </a:lnTo>
                              <a:lnTo>
                                <a:pt x="425" y="59"/>
                              </a:lnTo>
                              <a:lnTo>
                                <a:pt x="407" y="46"/>
                              </a:lnTo>
                              <a:lnTo>
                                <a:pt x="388" y="34"/>
                              </a:lnTo>
                              <a:lnTo>
                                <a:pt x="367" y="24"/>
                              </a:lnTo>
                              <a:lnTo>
                                <a:pt x="346" y="16"/>
                              </a:lnTo>
                              <a:lnTo>
                                <a:pt x="323" y="9"/>
                              </a:lnTo>
                              <a:lnTo>
                                <a:pt x="299" y="4"/>
                              </a:lnTo>
                              <a:lnTo>
                                <a:pt x="275" y="1"/>
                              </a:lnTo>
                              <a:lnTo>
                                <a:pt x="249" y="0"/>
                              </a:lnTo>
                              <a:lnTo>
                                <a:pt x="223" y="1"/>
                              </a:lnTo>
                              <a:lnTo>
                                <a:pt x="199" y="4"/>
                              </a:lnTo>
                              <a:lnTo>
                                <a:pt x="175" y="9"/>
                              </a:lnTo>
                              <a:lnTo>
                                <a:pt x="152" y="16"/>
                              </a:lnTo>
                              <a:lnTo>
                                <a:pt x="130" y="24"/>
                              </a:lnTo>
                              <a:lnTo>
                                <a:pt x="110" y="35"/>
                              </a:lnTo>
                              <a:lnTo>
                                <a:pt x="90" y="46"/>
                              </a:lnTo>
                              <a:lnTo>
                                <a:pt x="72" y="59"/>
                              </a:lnTo>
                              <a:lnTo>
                                <a:pt x="55" y="74"/>
                              </a:lnTo>
                              <a:lnTo>
                                <a:pt x="39" y="90"/>
                              </a:lnTo>
                              <a:lnTo>
                                <a:pt x="25" y="107"/>
                              </a:lnTo>
                              <a:lnTo>
                                <a:pt x="11" y="125"/>
                              </a:lnTo>
                              <a:lnTo>
                                <a:pt x="0" y="144"/>
                              </a:lnTo>
                              <a:lnTo>
                                <a:pt x="4" y="279"/>
                              </a:lnTo>
                              <a:lnTo>
                                <a:pt x="7" y="255"/>
                              </a:lnTo>
                              <a:lnTo>
                                <a:pt x="11" y="233"/>
                              </a:lnTo>
                              <a:lnTo>
                                <a:pt x="17" y="211"/>
                              </a:lnTo>
                              <a:lnTo>
                                <a:pt x="24" y="190"/>
                              </a:lnTo>
                              <a:lnTo>
                                <a:pt x="33" y="170"/>
                              </a:lnTo>
                              <a:lnTo>
                                <a:pt x="44" y="151"/>
                              </a:lnTo>
                              <a:lnTo>
                                <a:pt x="56" y="133"/>
                              </a:lnTo>
                              <a:lnTo>
                                <a:pt x="70" y="116"/>
                              </a:lnTo>
                              <a:lnTo>
                                <a:pt x="85" y="101"/>
                              </a:lnTo>
                              <a:lnTo>
                                <a:pt x="102" y="87"/>
                              </a:lnTo>
                              <a:lnTo>
                                <a:pt x="119" y="75"/>
                              </a:lnTo>
                              <a:lnTo>
                                <a:pt x="138" y="64"/>
                              </a:lnTo>
                              <a:lnTo>
                                <a:pt x="158" y="55"/>
                              </a:lnTo>
                              <a:lnTo>
                                <a:pt x="179" y="48"/>
                              </a:lnTo>
                              <a:lnTo>
                                <a:pt x="201" y="43"/>
                              </a:lnTo>
                              <a:lnTo>
                                <a:pt x="224" y="40"/>
                              </a:lnTo>
                              <a:lnTo>
                                <a:pt x="247" y="39"/>
                              </a:lnTo>
                              <a:lnTo>
                                <a:pt x="266" y="39"/>
                              </a:lnTo>
                              <a:lnTo>
                                <a:pt x="289" y="42"/>
                              </a:lnTo>
                              <a:lnTo>
                                <a:pt x="311" y="47"/>
                              </a:lnTo>
                              <a:lnTo>
                                <a:pt x="332" y="54"/>
                              </a:lnTo>
                              <a:lnTo>
                                <a:pt x="353" y="62"/>
                              </a:lnTo>
                              <a:lnTo>
                                <a:pt x="372" y="72"/>
                              </a:lnTo>
                              <a:lnTo>
                                <a:pt x="390" y="84"/>
                              </a:lnTo>
                              <a:lnTo>
                                <a:pt x="406" y="98"/>
                              </a:lnTo>
                              <a:lnTo>
                                <a:pt x="422" y="113"/>
                              </a:lnTo>
                              <a:lnTo>
                                <a:pt x="436" y="129"/>
                              </a:lnTo>
                              <a:lnTo>
                                <a:pt x="449" y="147"/>
                              </a:lnTo>
                              <a:lnTo>
                                <a:pt x="460" y="166"/>
                              </a:lnTo>
                              <a:lnTo>
                                <a:pt x="470" y="185"/>
                              </a:lnTo>
                              <a:lnTo>
                                <a:pt x="478" y="206"/>
                              </a:lnTo>
                              <a:lnTo>
                                <a:pt x="484" y="228"/>
                              </a:lnTo>
                              <a:lnTo>
                                <a:pt x="489" y="250"/>
                              </a:lnTo>
                              <a:lnTo>
                                <a:pt x="492" y="273"/>
                              </a:lnTo>
                              <a:lnTo>
                                <a:pt x="493" y="297"/>
                              </a:lnTo>
                              <a:lnTo>
                                <a:pt x="493" y="298"/>
                              </a:lnTo>
                              <a:lnTo>
                                <a:pt x="490" y="338"/>
                              </a:lnTo>
                              <a:lnTo>
                                <a:pt x="486" y="361"/>
                              </a:lnTo>
                              <a:lnTo>
                                <a:pt x="480" y="383"/>
                              </a:lnTo>
                              <a:lnTo>
                                <a:pt x="472" y="404"/>
                              </a:lnTo>
                              <a:lnTo>
                                <a:pt x="463" y="424"/>
                              </a:lnTo>
                              <a:lnTo>
                                <a:pt x="452" y="443"/>
                              </a:lnTo>
                              <a:lnTo>
                                <a:pt x="440" y="461"/>
                              </a:lnTo>
                              <a:lnTo>
                                <a:pt x="426" y="477"/>
                              </a:lnTo>
                              <a:lnTo>
                                <a:pt x="411" y="493"/>
                              </a:lnTo>
                              <a:lnTo>
                                <a:pt x="395" y="507"/>
                              </a:lnTo>
                              <a:lnTo>
                                <a:pt x="377" y="519"/>
                              </a:lnTo>
                              <a:lnTo>
                                <a:pt x="358" y="530"/>
                              </a:lnTo>
                              <a:lnTo>
                                <a:pt x="338" y="538"/>
                              </a:lnTo>
                              <a:lnTo>
                                <a:pt x="317" y="546"/>
                              </a:lnTo>
                              <a:lnTo>
                                <a:pt x="296" y="551"/>
                              </a:lnTo>
                              <a:lnTo>
                                <a:pt x="273" y="554"/>
                              </a:lnTo>
                              <a:lnTo>
                                <a:pt x="249" y="555"/>
                              </a:lnTo>
                              <a:lnTo>
                                <a:pt x="230" y="554"/>
                              </a:lnTo>
                              <a:lnTo>
                                <a:pt x="207" y="552"/>
                              </a:lnTo>
                              <a:lnTo>
                                <a:pt x="185" y="547"/>
                              </a:lnTo>
                              <a:lnTo>
                                <a:pt x="164" y="540"/>
                              </a:lnTo>
                              <a:lnTo>
                                <a:pt x="144" y="531"/>
                              </a:lnTo>
                              <a:lnTo>
                                <a:pt x="125" y="521"/>
                              </a:lnTo>
                              <a:lnTo>
                                <a:pt x="107" y="509"/>
                              </a:lnTo>
                              <a:lnTo>
                                <a:pt x="90" y="496"/>
                              </a:lnTo>
                              <a:lnTo>
                                <a:pt x="75" y="481"/>
                              </a:lnTo>
                              <a:lnTo>
                                <a:pt x="61" y="464"/>
                              </a:lnTo>
                              <a:lnTo>
                                <a:pt x="48" y="447"/>
                              </a:lnTo>
                              <a:lnTo>
                                <a:pt x="37" y="428"/>
                              </a:lnTo>
                              <a:lnTo>
                                <a:pt x="27" y="408"/>
                              </a:lnTo>
                              <a:lnTo>
                                <a:pt x="19" y="388"/>
                              </a:lnTo>
                              <a:lnTo>
                                <a:pt x="12" y="366"/>
                              </a:lnTo>
                              <a:lnTo>
                                <a:pt x="11" y="470"/>
                              </a:lnTo>
                              <a:lnTo>
                                <a:pt x="24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E8FE7BF" id="Group 79" o:spid="_x0000_s1026" style="position:absolute;margin-left:184.5pt;margin-top:44.2pt;width:29.85pt;height:30.7pt;z-index:-251655168;mso-position-horizontal-relative:page;mso-position-vertical-relative:page" coordorigin="3690,884" coordsize="597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">
              <v:shape id="Freeform 80" o:spid="_x0000_s1027" style="position:absolute;left:3700;top:1038;width:53;height:326;visibility:visible;mso-wrap-style:square;v-text-anchor:top" coordsize="5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" path="m,153r,1l,178r3,23l7,223r6,22l20,267r9,20l39,307r12,19l52,222,48,200,45,176,44,153r,-2l44,135,40,,29,20,20,40,13,62,7,84,3,106,,129r,24xe" fillcolor="#404042" stroked="f">
                <v:path arrowok="t" o:connecttype="custom" o:connectlocs="0,1191;0,1192;0,1216;3,1239;7,1261;13,1283;20,1305;29,1325;39,1345;51,1364;52,1260;48,1238;45,1214;44,1191;44,1189;44,1173;40,1038;29,1058;20,1078;13,1100;7,1122;3,1144;0,1167;0,1191" o:connectangles="0,0,0,0,0,0,0,0,0,0,0,0,0,0,0,0,0,0,0,0,0,0,0,0"/>
              </v:shape>
              <v:shape id="Freeform 81" o:spid="_x0000_s1028" style="position:absolute;left:3740;top:894;width:537;height:594;visibility:visible;mso-wrap-style:square;v-text-anchor:top" coordsize="53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" path="m24,488r14,17l54,520r17,15l89,548r20,11l129,570r22,8l173,585r24,5l222,593r25,1l273,593r25,-3l322,585r22,-7l366,569r21,-10l406,547r18,-13l441,520r16,-16l472,487r13,-18l497,450r10,-20l516,409r7,-21l529,366r4,-23l536,320r1,-23l537,295r-1,-23l533,249r-4,-23l524,204r-8,-21l508,162,497,143,486,124,473,106,458,89,442,73,425,59,407,46,388,34,367,24,346,16,323,9,299,4,275,1,249,,223,1,199,4,175,9r-23,7l130,24,110,35,90,46,72,59,55,74,39,90,25,107,11,125,,144,4,279,7,255r4,-22l17,211r7,-21l33,170,44,151,56,133,70,116,85,101,102,87,119,75,138,64r20,-9l179,48r22,-5l224,40r23,-1l266,39r23,3l311,47r21,7l353,62r19,10l390,84r16,14l422,113r14,16l449,147r11,19l470,185r8,21l484,228r5,22l492,273r1,24l493,298r-3,40l486,361r-6,22l472,404r-9,20l452,443r-12,18l426,477r-15,16l395,507r-18,12l358,530r-20,8l317,546r-21,5l273,554r-24,1l230,554r-23,-2l185,547r-21,-7l144,531,125,521,107,509,90,496,75,481,61,464,48,447,37,428,27,408,19,388,12,366,11,470r13,18xe" fillcolor="#404042" stroked="f">
                <v:path arrowok="t" o:connecttype="custom" o:connectlocs="54,1414;109,1453;173,1479;247,1488;322,1479;387,1453;441,1414;485,1363;516,1303;533,1237;537,1189;529,1120;508,1056;473,1000;425,953;367,918;299,898;223,895;152,910;90,940;39,984;0,1038;11,1127;33,1064;70,1010;119,969;179,942;247,933;311,941;372,966;422,1007;460,1060;484,1122;493,1191;486,1255;463,1318;426,1371;377,1413;317,1440;249,1449;185,1441;125,1415;75,1375;37,1322;12,1260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574040</wp:posOffset>
              </wp:positionV>
              <wp:extent cx="256540" cy="364490"/>
              <wp:effectExtent l="0" t="2540" r="3810" b="4445"/>
              <wp:wrapNone/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540" cy="364490"/>
                        <a:chOff x="3220" y="904"/>
                        <a:chExt cx="404" cy="574"/>
                      </a:xfrm>
                    </wpg:grpSpPr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3220" y="904"/>
                          <a:ext cx="404" cy="574"/>
                        </a:xfrm>
                        <a:custGeom>
                          <a:avLst/>
                          <a:gdLst>
                            <a:gd name="T0" fmla="+- 0 3263 3220"/>
                            <a:gd name="T1" fmla="*/ T0 w 404"/>
                            <a:gd name="T2" fmla="+- 0 943 904"/>
                            <a:gd name="T3" fmla="*/ 943 h 574"/>
                            <a:gd name="T4" fmla="+- 0 3624 3220"/>
                            <a:gd name="T5" fmla="*/ T4 w 404"/>
                            <a:gd name="T6" fmla="+- 0 943 904"/>
                            <a:gd name="T7" fmla="*/ 943 h 574"/>
                            <a:gd name="T8" fmla="+- 0 3624 3220"/>
                            <a:gd name="T9" fmla="*/ T8 w 404"/>
                            <a:gd name="T10" fmla="+- 0 904 904"/>
                            <a:gd name="T11" fmla="*/ 904 h 574"/>
                            <a:gd name="T12" fmla="+- 0 3220 3220"/>
                            <a:gd name="T13" fmla="*/ T12 w 404"/>
                            <a:gd name="T14" fmla="+- 0 904 904"/>
                            <a:gd name="T15" fmla="*/ 904 h 574"/>
                            <a:gd name="T16" fmla="+- 0 3220 3220"/>
                            <a:gd name="T17" fmla="*/ T16 w 404"/>
                            <a:gd name="T18" fmla="+- 0 1478 904"/>
                            <a:gd name="T19" fmla="*/ 1478 h 574"/>
                            <a:gd name="T20" fmla="+- 0 3263 3220"/>
                            <a:gd name="T21" fmla="*/ T20 w 404"/>
                            <a:gd name="T22" fmla="+- 0 1478 904"/>
                            <a:gd name="T23" fmla="*/ 1478 h 574"/>
                            <a:gd name="T24" fmla="+- 0 3263 3220"/>
                            <a:gd name="T25" fmla="*/ T24 w 404"/>
                            <a:gd name="T26" fmla="+- 0 1218 904"/>
                            <a:gd name="T27" fmla="*/ 1218 h 574"/>
                            <a:gd name="T28" fmla="+- 0 3587 3220"/>
                            <a:gd name="T29" fmla="*/ T28 w 404"/>
                            <a:gd name="T30" fmla="+- 0 1218 904"/>
                            <a:gd name="T31" fmla="*/ 1218 h 574"/>
                            <a:gd name="T32" fmla="+- 0 3587 3220"/>
                            <a:gd name="T33" fmla="*/ T32 w 404"/>
                            <a:gd name="T34" fmla="+- 0 1178 904"/>
                            <a:gd name="T35" fmla="*/ 1178 h 574"/>
                            <a:gd name="T36" fmla="+- 0 3263 3220"/>
                            <a:gd name="T37" fmla="*/ T36 w 404"/>
                            <a:gd name="T38" fmla="+- 0 1178 904"/>
                            <a:gd name="T39" fmla="*/ 1178 h 574"/>
                            <a:gd name="T40" fmla="+- 0 3263 3220"/>
                            <a:gd name="T41" fmla="*/ T40 w 404"/>
                            <a:gd name="T42" fmla="+- 0 943 904"/>
                            <a:gd name="T43" fmla="*/ 943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4" h="574">
                              <a:moveTo>
                                <a:pt x="43" y="39"/>
                              </a:moveTo>
                              <a:lnTo>
                                <a:pt x="404" y="39"/>
                              </a:lnTo>
                              <a:lnTo>
                                <a:pt x="404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lnTo>
                                <a:pt x="43" y="574"/>
                              </a:lnTo>
                              <a:lnTo>
                                <a:pt x="43" y="314"/>
                              </a:lnTo>
                              <a:lnTo>
                                <a:pt x="367" y="314"/>
                              </a:lnTo>
                              <a:lnTo>
                                <a:pt x="367" y="274"/>
                              </a:lnTo>
                              <a:lnTo>
                                <a:pt x="43" y="274"/>
                              </a:lnTo>
                              <a:lnTo>
                                <a:pt x="43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5104889" id="Group 77" o:spid="_x0000_s1026" style="position:absolute;margin-left:161pt;margin-top:45.2pt;width:20.2pt;height:28.7pt;z-index:-251656192;mso-position-horizontal-relative:page;mso-position-vertical-relative:page" coordorigin="3220,904" coordsize="40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">
              <v:shape id="Freeform 78" o:spid="_x0000_s1027" style="position:absolute;left:3220;top:904;width:404;height:574;visibility:visible;mso-wrap-style:square;v-text-anchor:top" coordsize="40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" path="m43,39r361,l404,,,,,574r43,l43,314r324,l367,274r-324,l43,39xe" fillcolor="#404042" stroked="f">
                <v:path arrowok="t" o:connecttype="custom" o:connectlocs="43,943;404,943;404,904;0,904;0,1478;43,1478;43,1218;367,1218;367,1178;43,1178;43,943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3485515</wp:posOffset>
              </wp:positionH>
              <wp:positionV relativeFrom="page">
                <wp:posOffset>450850</wp:posOffset>
              </wp:positionV>
              <wp:extent cx="622300" cy="789305"/>
              <wp:effectExtent l="0" t="0" r="0" b="0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00" cy="789305"/>
                        <a:chOff x="5489" y="710"/>
                        <a:chExt cx="980" cy="1243"/>
                      </a:xfrm>
                    </wpg:grpSpPr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5995" y="776"/>
                          <a:ext cx="389" cy="387"/>
                        </a:xfrm>
                        <a:custGeom>
                          <a:avLst/>
                          <a:gdLst>
                            <a:gd name="T0" fmla="+- 0 6004 5995"/>
                            <a:gd name="T1" fmla="*/ T0 w 389"/>
                            <a:gd name="T2" fmla="+- 0 837 776"/>
                            <a:gd name="T3" fmla="*/ 837 h 387"/>
                            <a:gd name="T4" fmla="+- 0 6025 5995"/>
                            <a:gd name="T5" fmla="*/ T4 w 389"/>
                            <a:gd name="T6" fmla="+- 0 840 776"/>
                            <a:gd name="T7" fmla="*/ 840 h 387"/>
                            <a:gd name="T8" fmla="+- 0 6046 5995"/>
                            <a:gd name="T9" fmla="*/ T8 w 389"/>
                            <a:gd name="T10" fmla="+- 0 844 776"/>
                            <a:gd name="T11" fmla="*/ 844 h 387"/>
                            <a:gd name="T12" fmla="+- 0 6066 5995"/>
                            <a:gd name="T13" fmla="*/ T12 w 389"/>
                            <a:gd name="T14" fmla="+- 0 849 776"/>
                            <a:gd name="T15" fmla="*/ 849 h 387"/>
                            <a:gd name="T16" fmla="+- 0 6085 5995"/>
                            <a:gd name="T17" fmla="*/ T16 w 389"/>
                            <a:gd name="T18" fmla="+- 0 855 776"/>
                            <a:gd name="T19" fmla="*/ 855 h 387"/>
                            <a:gd name="T20" fmla="+- 0 6105 5995"/>
                            <a:gd name="T21" fmla="*/ T20 w 389"/>
                            <a:gd name="T22" fmla="+- 0 862 776"/>
                            <a:gd name="T23" fmla="*/ 862 h 387"/>
                            <a:gd name="T24" fmla="+- 0 6123 5995"/>
                            <a:gd name="T25" fmla="*/ T24 w 389"/>
                            <a:gd name="T26" fmla="+- 0 871 776"/>
                            <a:gd name="T27" fmla="*/ 871 h 387"/>
                            <a:gd name="T28" fmla="+- 0 6141 5995"/>
                            <a:gd name="T29" fmla="*/ T28 w 389"/>
                            <a:gd name="T30" fmla="+- 0 880 776"/>
                            <a:gd name="T31" fmla="*/ 880 h 387"/>
                            <a:gd name="T32" fmla="+- 0 6159 5995"/>
                            <a:gd name="T33" fmla="*/ T32 w 389"/>
                            <a:gd name="T34" fmla="+- 0 890 776"/>
                            <a:gd name="T35" fmla="*/ 890 h 387"/>
                            <a:gd name="T36" fmla="+- 0 6175 5995"/>
                            <a:gd name="T37" fmla="*/ T36 w 389"/>
                            <a:gd name="T38" fmla="+- 0 901 776"/>
                            <a:gd name="T39" fmla="*/ 901 h 387"/>
                            <a:gd name="T40" fmla="+- 0 6191 5995"/>
                            <a:gd name="T41" fmla="*/ T40 w 389"/>
                            <a:gd name="T42" fmla="+- 0 914 776"/>
                            <a:gd name="T43" fmla="*/ 914 h 387"/>
                            <a:gd name="T44" fmla="+- 0 6207 5995"/>
                            <a:gd name="T45" fmla="*/ T44 w 389"/>
                            <a:gd name="T46" fmla="+- 0 927 776"/>
                            <a:gd name="T47" fmla="*/ 927 h 387"/>
                            <a:gd name="T48" fmla="+- 0 6221 5995"/>
                            <a:gd name="T49" fmla="*/ T48 w 389"/>
                            <a:gd name="T50" fmla="+- 0 940 776"/>
                            <a:gd name="T51" fmla="*/ 940 h 387"/>
                            <a:gd name="T52" fmla="+- 0 6236 5995"/>
                            <a:gd name="T53" fmla="*/ T52 w 389"/>
                            <a:gd name="T54" fmla="+- 0 956 776"/>
                            <a:gd name="T55" fmla="*/ 956 h 387"/>
                            <a:gd name="T56" fmla="+- 0 6249 5995"/>
                            <a:gd name="T57" fmla="*/ T56 w 389"/>
                            <a:gd name="T58" fmla="+- 0 972 776"/>
                            <a:gd name="T59" fmla="*/ 972 h 387"/>
                            <a:gd name="T60" fmla="+- 0 6261 5995"/>
                            <a:gd name="T61" fmla="*/ T60 w 389"/>
                            <a:gd name="T62" fmla="+- 0 988 776"/>
                            <a:gd name="T63" fmla="*/ 988 h 387"/>
                            <a:gd name="T64" fmla="+- 0 6272 5995"/>
                            <a:gd name="T65" fmla="*/ T64 w 389"/>
                            <a:gd name="T66" fmla="+- 0 1004 776"/>
                            <a:gd name="T67" fmla="*/ 1004 h 387"/>
                            <a:gd name="T68" fmla="+- 0 6282 5995"/>
                            <a:gd name="T69" fmla="*/ T68 w 389"/>
                            <a:gd name="T70" fmla="+- 0 1022 776"/>
                            <a:gd name="T71" fmla="*/ 1022 h 387"/>
                            <a:gd name="T72" fmla="+- 0 6291 5995"/>
                            <a:gd name="T73" fmla="*/ T72 w 389"/>
                            <a:gd name="T74" fmla="+- 0 1040 776"/>
                            <a:gd name="T75" fmla="*/ 1040 h 387"/>
                            <a:gd name="T76" fmla="+- 0 6299 5995"/>
                            <a:gd name="T77" fmla="*/ T76 w 389"/>
                            <a:gd name="T78" fmla="+- 0 1059 776"/>
                            <a:gd name="T79" fmla="*/ 1059 h 387"/>
                            <a:gd name="T80" fmla="+- 0 6306 5995"/>
                            <a:gd name="T81" fmla="*/ T80 w 389"/>
                            <a:gd name="T82" fmla="+- 0 1078 776"/>
                            <a:gd name="T83" fmla="*/ 1078 h 387"/>
                            <a:gd name="T84" fmla="+- 0 6312 5995"/>
                            <a:gd name="T85" fmla="*/ T84 w 389"/>
                            <a:gd name="T86" fmla="+- 0 1097 776"/>
                            <a:gd name="T87" fmla="*/ 1097 h 387"/>
                            <a:gd name="T88" fmla="+- 0 6317 5995"/>
                            <a:gd name="T89" fmla="*/ T88 w 389"/>
                            <a:gd name="T90" fmla="+- 0 1118 776"/>
                            <a:gd name="T91" fmla="*/ 1118 h 387"/>
                            <a:gd name="T92" fmla="+- 0 6321 5995"/>
                            <a:gd name="T93" fmla="*/ T92 w 389"/>
                            <a:gd name="T94" fmla="+- 0 1138 776"/>
                            <a:gd name="T95" fmla="*/ 1138 h 387"/>
                            <a:gd name="T96" fmla="+- 0 6323 5995"/>
                            <a:gd name="T97" fmla="*/ T96 w 389"/>
                            <a:gd name="T98" fmla="+- 0 1155 776"/>
                            <a:gd name="T99" fmla="*/ 1155 h 387"/>
                            <a:gd name="T100" fmla="+- 0 6385 5995"/>
                            <a:gd name="T101" fmla="*/ T100 w 389"/>
                            <a:gd name="T102" fmla="+- 0 1163 776"/>
                            <a:gd name="T103" fmla="*/ 1163 h 387"/>
                            <a:gd name="T104" fmla="+- 0 6381 5995"/>
                            <a:gd name="T105" fmla="*/ T104 w 389"/>
                            <a:gd name="T106" fmla="+- 0 1132 776"/>
                            <a:gd name="T107" fmla="*/ 1132 h 387"/>
                            <a:gd name="T108" fmla="+- 0 6376 5995"/>
                            <a:gd name="T109" fmla="*/ T108 w 389"/>
                            <a:gd name="T110" fmla="+- 0 1102 776"/>
                            <a:gd name="T111" fmla="*/ 1102 h 387"/>
                            <a:gd name="T112" fmla="+- 0 6368 5995"/>
                            <a:gd name="T113" fmla="*/ T112 w 389"/>
                            <a:gd name="T114" fmla="+- 0 1073 776"/>
                            <a:gd name="T115" fmla="*/ 1073 h 387"/>
                            <a:gd name="T116" fmla="+- 0 6359 5995"/>
                            <a:gd name="T117" fmla="*/ T116 w 389"/>
                            <a:gd name="T118" fmla="+- 0 1044 776"/>
                            <a:gd name="T119" fmla="*/ 1044 h 387"/>
                            <a:gd name="T120" fmla="+- 0 6347 5995"/>
                            <a:gd name="T121" fmla="*/ T120 w 389"/>
                            <a:gd name="T122" fmla="+- 0 1017 776"/>
                            <a:gd name="T123" fmla="*/ 1017 h 387"/>
                            <a:gd name="T124" fmla="+- 0 6334 5995"/>
                            <a:gd name="T125" fmla="*/ T124 w 389"/>
                            <a:gd name="T126" fmla="+- 0 990 776"/>
                            <a:gd name="T127" fmla="*/ 990 h 387"/>
                            <a:gd name="T128" fmla="+- 0 6319 5995"/>
                            <a:gd name="T129" fmla="*/ T128 w 389"/>
                            <a:gd name="T130" fmla="+- 0 965 776"/>
                            <a:gd name="T131" fmla="*/ 965 h 387"/>
                            <a:gd name="T132" fmla="+- 0 6302 5995"/>
                            <a:gd name="T133" fmla="*/ T132 w 389"/>
                            <a:gd name="T134" fmla="+- 0 941 776"/>
                            <a:gd name="T135" fmla="*/ 941 h 387"/>
                            <a:gd name="T136" fmla="+- 0 6283 5995"/>
                            <a:gd name="T137" fmla="*/ T136 w 389"/>
                            <a:gd name="T138" fmla="+- 0 918 776"/>
                            <a:gd name="T139" fmla="*/ 918 h 387"/>
                            <a:gd name="T140" fmla="+- 0 6263 5995"/>
                            <a:gd name="T141" fmla="*/ T140 w 389"/>
                            <a:gd name="T142" fmla="+- 0 896 776"/>
                            <a:gd name="T143" fmla="*/ 896 h 387"/>
                            <a:gd name="T144" fmla="+- 0 6241 5995"/>
                            <a:gd name="T145" fmla="*/ T144 w 389"/>
                            <a:gd name="T146" fmla="+- 0 876 776"/>
                            <a:gd name="T147" fmla="*/ 876 h 387"/>
                            <a:gd name="T148" fmla="+- 0 6218 5995"/>
                            <a:gd name="T149" fmla="*/ T148 w 389"/>
                            <a:gd name="T150" fmla="+- 0 858 776"/>
                            <a:gd name="T151" fmla="*/ 858 h 387"/>
                            <a:gd name="T152" fmla="+- 0 6194 5995"/>
                            <a:gd name="T153" fmla="*/ T152 w 389"/>
                            <a:gd name="T154" fmla="+- 0 841 776"/>
                            <a:gd name="T155" fmla="*/ 841 h 387"/>
                            <a:gd name="T156" fmla="+- 0 6169 5995"/>
                            <a:gd name="T157" fmla="*/ T156 w 389"/>
                            <a:gd name="T158" fmla="+- 0 826 776"/>
                            <a:gd name="T159" fmla="*/ 826 h 387"/>
                            <a:gd name="T160" fmla="+- 0 6142 5995"/>
                            <a:gd name="T161" fmla="*/ T160 w 389"/>
                            <a:gd name="T162" fmla="+- 0 812 776"/>
                            <a:gd name="T163" fmla="*/ 812 h 387"/>
                            <a:gd name="T164" fmla="+- 0 6115 5995"/>
                            <a:gd name="T165" fmla="*/ T164 w 389"/>
                            <a:gd name="T166" fmla="+- 0 801 776"/>
                            <a:gd name="T167" fmla="*/ 801 h 387"/>
                            <a:gd name="T168" fmla="+- 0 6086 5995"/>
                            <a:gd name="T169" fmla="*/ T168 w 389"/>
                            <a:gd name="T170" fmla="+- 0 791 776"/>
                            <a:gd name="T171" fmla="*/ 791 h 387"/>
                            <a:gd name="T172" fmla="+- 0 6057 5995"/>
                            <a:gd name="T173" fmla="*/ T172 w 389"/>
                            <a:gd name="T174" fmla="+- 0 784 776"/>
                            <a:gd name="T175" fmla="*/ 784 h 387"/>
                            <a:gd name="T176" fmla="+- 0 6026 5995"/>
                            <a:gd name="T177" fmla="*/ T176 w 389"/>
                            <a:gd name="T178" fmla="+- 0 779 776"/>
                            <a:gd name="T179" fmla="*/ 779 h 387"/>
                            <a:gd name="T180" fmla="+- 0 5995 5995"/>
                            <a:gd name="T181" fmla="*/ T180 w 389"/>
                            <a:gd name="T182" fmla="+- 0 776 776"/>
                            <a:gd name="T183" fmla="*/ 776 h 387"/>
                            <a:gd name="T184" fmla="+- 0 6004 5995"/>
                            <a:gd name="T185" fmla="*/ T184 w 389"/>
                            <a:gd name="T186" fmla="+- 0 837 776"/>
                            <a:gd name="T187" fmla="*/ 837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389" h="387">
                              <a:moveTo>
                                <a:pt x="9" y="61"/>
                              </a:moveTo>
                              <a:lnTo>
                                <a:pt x="30" y="64"/>
                              </a:lnTo>
                              <a:lnTo>
                                <a:pt x="51" y="68"/>
                              </a:lnTo>
                              <a:lnTo>
                                <a:pt x="71" y="73"/>
                              </a:lnTo>
                              <a:lnTo>
                                <a:pt x="90" y="79"/>
                              </a:lnTo>
                              <a:lnTo>
                                <a:pt x="110" y="86"/>
                              </a:lnTo>
                              <a:lnTo>
                                <a:pt x="128" y="95"/>
                              </a:lnTo>
                              <a:lnTo>
                                <a:pt x="146" y="104"/>
                              </a:lnTo>
                              <a:lnTo>
                                <a:pt x="164" y="114"/>
                              </a:lnTo>
                              <a:lnTo>
                                <a:pt x="180" y="125"/>
                              </a:lnTo>
                              <a:lnTo>
                                <a:pt x="196" y="138"/>
                              </a:lnTo>
                              <a:lnTo>
                                <a:pt x="212" y="151"/>
                              </a:lnTo>
                              <a:lnTo>
                                <a:pt x="226" y="164"/>
                              </a:lnTo>
                              <a:lnTo>
                                <a:pt x="241" y="180"/>
                              </a:lnTo>
                              <a:lnTo>
                                <a:pt x="254" y="196"/>
                              </a:lnTo>
                              <a:lnTo>
                                <a:pt x="266" y="212"/>
                              </a:lnTo>
                              <a:lnTo>
                                <a:pt x="277" y="228"/>
                              </a:lnTo>
                              <a:lnTo>
                                <a:pt x="287" y="246"/>
                              </a:lnTo>
                              <a:lnTo>
                                <a:pt x="296" y="264"/>
                              </a:lnTo>
                              <a:lnTo>
                                <a:pt x="304" y="283"/>
                              </a:lnTo>
                              <a:lnTo>
                                <a:pt x="311" y="302"/>
                              </a:lnTo>
                              <a:lnTo>
                                <a:pt x="317" y="321"/>
                              </a:lnTo>
                              <a:lnTo>
                                <a:pt x="322" y="342"/>
                              </a:lnTo>
                              <a:lnTo>
                                <a:pt x="326" y="362"/>
                              </a:lnTo>
                              <a:lnTo>
                                <a:pt x="328" y="379"/>
                              </a:lnTo>
                              <a:lnTo>
                                <a:pt x="390" y="387"/>
                              </a:lnTo>
                              <a:lnTo>
                                <a:pt x="386" y="356"/>
                              </a:lnTo>
                              <a:lnTo>
                                <a:pt x="381" y="326"/>
                              </a:lnTo>
                              <a:lnTo>
                                <a:pt x="373" y="297"/>
                              </a:lnTo>
                              <a:lnTo>
                                <a:pt x="364" y="268"/>
                              </a:lnTo>
                              <a:lnTo>
                                <a:pt x="352" y="241"/>
                              </a:lnTo>
                              <a:lnTo>
                                <a:pt x="339" y="214"/>
                              </a:lnTo>
                              <a:lnTo>
                                <a:pt x="324" y="189"/>
                              </a:lnTo>
                              <a:lnTo>
                                <a:pt x="307" y="165"/>
                              </a:lnTo>
                              <a:lnTo>
                                <a:pt x="288" y="142"/>
                              </a:lnTo>
                              <a:lnTo>
                                <a:pt x="268" y="120"/>
                              </a:lnTo>
                              <a:lnTo>
                                <a:pt x="246" y="100"/>
                              </a:lnTo>
                              <a:lnTo>
                                <a:pt x="223" y="82"/>
                              </a:lnTo>
                              <a:lnTo>
                                <a:pt x="199" y="65"/>
                              </a:lnTo>
                              <a:lnTo>
                                <a:pt x="174" y="50"/>
                              </a:lnTo>
                              <a:lnTo>
                                <a:pt x="147" y="36"/>
                              </a:lnTo>
                              <a:lnTo>
                                <a:pt x="120" y="25"/>
                              </a:lnTo>
                              <a:lnTo>
                                <a:pt x="91" y="15"/>
                              </a:lnTo>
                              <a:lnTo>
                                <a:pt x="62" y="8"/>
                              </a:lnTo>
                              <a:lnTo>
                                <a:pt x="31" y="3"/>
                              </a:lnTo>
                              <a:lnTo>
                                <a:pt x="0" y="0"/>
                              </a:lnTo>
                              <a:lnTo>
                                <a:pt x="9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995" y="1218"/>
                          <a:ext cx="389" cy="388"/>
                        </a:xfrm>
                        <a:custGeom>
                          <a:avLst/>
                          <a:gdLst>
                            <a:gd name="T0" fmla="+- 0 6023 5995"/>
                            <a:gd name="T1" fmla="*/ T0 w 389"/>
                            <a:gd name="T2" fmla="+- 0 1542 1218"/>
                            <a:gd name="T3" fmla="*/ 1542 h 388"/>
                            <a:gd name="T4" fmla="+- 0 6004 5995"/>
                            <a:gd name="T5" fmla="*/ T4 w 389"/>
                            <a:gd name="T6" fmla="+- 0 1544 1218"/>
                            <a:gd name="T7" fmla="*/ 1544 h 388"/>
                            <a:gd name="T8" fmla="+- 0 5995 5995"/>
                            <a:gd name="T9" fmla="*/ T8 w 389"/>
                            <a:gd name="T10" fmla="+- 0 1606 1218"/>
                            <a:gd name="T11" fmla="*/ 1606 h 388"/>
                            <a:gd name="T12" fmla="+- 0 6026 5995"/>
                            <a:gd name="T13" fmla="*/ T12 w 389"/>
                            <a:gd name="T14" fmla="+- 0 1603 1218"/>
                            <a:gd name="T15" fmla="*/ 1603 h 388"/>
                            <a:gd name="T16" fmla="+- 0 6057 5995"/>
                            <a:gd name="T17" fmla="*/ T16 w 389"/>
                            <a:gd name="T18" fmla="+- 0 1598 1218"/>
                            <a:gd name="T19" fmla="*/ 1598 h 388"/>
                            <a:gd name="T20" fmla="+- 0 6086 5995"/>
                            <a:gd name="T21" fmla="*/ T20 w 389"/>
                            <a:gd name="T22" fmla="+- 0 1590 1218"/>
                            <a:gd name="T23" fmla="*/ 1590 h 388"/>
                            <a:gd name="T24" fmla="+- 0 6115 5995"/>
                            <a:gd name="T25" fmla="*/ T24 w 389"/>
                            <a:gd name="T26" fmla="+- 0 1581 1218"/>
                            <a:gd name="T27" fmla="*/ 1581 h 388"/>
                            <a:gd name="T28" fmla="+- 0 6142 5995"/>
                            <a:gd name="T29" fmla="*/ T28 w 389"/>
                            <a:gd name="T30" fmla="+- 0 1569 1218"/>
                            <a:gd name="T31" fmla="*/ 1569 h 388"/>
                            <a:gd name="T32" fmla="+- 0 6169 5995"/>
                            <a:gd name="T33" fmla="*/ T32 w 389"/>
                            <a:gd name="T34" fmla="+- 0 1556 1218"/>
                            <a:gd name="T35" fmla="*/ 1556 h 388"/>
                            <a:gd name="T36" fmla="+- 0 6194 5995"/>
                            <a:gd name="T37" fmla="*/ T36 w 389"/>
                            <a:gd name="T38" fmla="+- 0 1541 1218"/>
                            <a:gd name="T39" fmla="*/ 1541 h 388"/>
                            <a:gd name="T40" fmla="+- 0 6219 5995"/>
                            <a:gd name="T41" fmla="*/ T40 w 389"/>
                            <a:gd name="T42" fmla="+- 0 1524 1218"/>
                            <a:gd name="T43" fmla="*/ 1524 h 388"/>
                            <a:gd name="T44" fmla="+- 0 6242 5995"/>
                            <a:gd name="T45" fmla="*/ T44 w 389"/>
                            <a:gd name="T46" fmla="+- 0 1505 1218"/>
                            <a:gd name="T47" fmla="*/ 1505 h 388"/>
                            <a:gd name="T48" fmla="+- 0 6263 5995"/>
                            <a:gd name="T49" fmla="*/ T48 w 389"/>
                            <a:gd name="T50" fmla="+- 0 1485 1218"/>
                            <a:gd name="T51" fmla="*/ 1485 h 388"/>
                            <a:gd name="T52" fmla="+- 0 6283 5995"/>
                            <a:gd name="T53" fmla="*/ T52 w 389"/>
                            <a:gd name="T54" fmla="+- 0 1464 1218"/>
                            <a:gd name="T55" fmla="*/ 1464 h 388"/>
                            <a:gd name="T56" fmla="+- 0 6302 5995"/>
                            <a:gd name="T57" fmla="*/ T56 w 389"/>
                            <a:gd name="T58" fmla="+- 0 1441 1218"/>
                            <a:gd name="T59" fmla="*/ 1441 h 388"/>
                            <a:gd name="T60" fmla="+- 0 6319 5995"/>
                            <a:gd name="T61" fmla="*/ T60 w 389"/>
                            <a:gd name="T62" fmla="+- 0 1416 1218"/>
                            <a:gd name="T63" fmla="*/ 1416 h 388"/>
                            <a:gd name="T64" fmla="+- 0 6334 5995"/>
                            <a:gd name="T65" fmla="*/ T64 w 389"/>
                            <a:gd name="T66" fmla="+- 0 1391 1218"/>
                            <a:gd name="T67" fmla="*/ 1391 h 388"/>
                            <a:gd name="T68" fmla="+- 0 6348 5995"/>
                            <a:gd name="T69" fmla="*/ T68 w 389"/>
                            <a:gd name="T70" fmla="+- 0 1364 1218"/>
                            <a:gd name="T71" fmla="*/ 1364 h 388"/>
                            <a:gd name="T72" fmla="+- 0 6359 5995"/>
                            <a:gd name="T73" fmla="*/ T72 w 389"/>
                            <a:gd name="T74" fmla="+- 0 1337 1218"/>
                            <a:gd name="T75" fmla="*/ 1337 h 388"/>
                            <a:gd name="T76" fmla="+- 0 6369 5995"/>
                            <a:gd name="T77" fmla="*/ T76 w 389"/>
                            <a:gd name="T78" fmla="+- 0 1308 1218"/>
                            <a:gd name="T79" fmla="*/ 1308 h 388"/>
                            <a:gd name="T80" fmla="+- 0 6376 5995"/>
                            <a:gd name="T81" fmla="*/ T80 w 389"/>
                            <a:gd name="T82" fmla="+- 0 1279 1218"/>
                            <a:gd name="T83" fmla="*/ 1279 h 388"/>
                            <a:gd name="T84" fmla="+- 0 6382 5995"/>
                            <a:gd name="T85" fmla="*/ T84 w 389"/>
                            <a:gd name="T86" fmla="+- 0 1249 1218"/>
                            <a:gd name="T87" fmla="*/ 1249 h 388"/>
                            <a:gd name="T88" fmla="+- 0 6385 5995"/>
                            <a:gd name="T89" fmla="*/ T88 w 389"/>
                            <a:gd name="T90" fmla="+- 0 1218 1218"/>
                            <a:gd name="T91" fmla="*/ 1218 h 388"/>
                            <a:gd name="T92" fmla="+- 0 6323 5995"/>
                            <a:gd name="T93" fmla="*/ T92 w 389"/>
                            <a:gd name="T94" fmla="+- 0 1227 1218"/>
                            <a:gd name="T95" fmla="*/ 1227 h 388"/>
                            <a:gd name="T96" fmla="+- 0 6320 5995"/>
                            <a:gd name="T97" fmla="*/ T96 w 389"/>
                            <a:gd name="T98" fmla="+- 0 1248 1218"/>
                            <a:gd name="T99" fmla="*/ 1248 h 388"/>
                            <a:gd name="T100" fmla="+- 0 6316 5995"/>
                            <a:gd name="T101" fmla="*/ T100 w 389"/>
                            <a:gd name="T102" fmla="+- 0 1268 1218"/>
                            <a:gd name="T103" fmla="*/ 1268 h 388"/>
                            <a:gd name="T104" fmla="+- 0 6311 5995"/>
                            <a:gd name="T105" fmla="*/ T104 w 389"/>
                            <a:gd name="T106" fmla="+- 0 1288 1218"/>
                            <a:gd name="T107" fmla="*/ 1288 h 388"/>
                            <a:gd name="T108" fmla="+- 0 6305 5995"/>
                            <a:gd name="T109" fmla="*/ T108 w 389"/>
                            <a:gd name="T110" fmla="+- 0 1308 1218"/>
                            <a:gd name="T111" fmla="*/ 1308 h 388"/>
                            <a:gd name="T112" fmla="+- 0 6298 5995"/>
                            <a:gd name="T113" fmla="*/ T112 w 389"/>
                            <a:gd name="T114" fmla="+- 0 1327 1218"/>
                            <a:gd name="T115" fmla="*/ 1327 h 388"/>
                            <a:gd name="T116" fmla="+- 0 6289 5995"/>
                            <a:gd name="T117" fmla="*/ T116 w 389"/>
                            <a:gd name="T118" fmla="+- 0 1345 1218"/>
                            <a:gd name="T119" fmla="*/ 1345 h 388"/>
                            <a:gd name="T120" fmla="+- 0 6280 5995"/>
                            <a:gd name="T121" fmla="*/ T120 w 389"/>
                            <a:gd name="T122" fmla="+- 0 1363 1218"/>
                            <a:gd name="T123" fmla="*/ 1363 h 388"/>
                            <a:gd name="T124" fmla="+- 0 6270 5995"/>
                            <a:gd name="T125" fmla="*/ T124 w 389"/>
                            <a:gd name="T126" fmla="+- 0 1381 1218"/>
                            <a:gd name="T127" fmla="*/ 1381 h 388"/>
                            <a:gd name="T128" fmla="+- 0 6258 5995"/>
                            <a:gd name="T129" fmla="*/ T128 w 389"/>
                            <a:gd name="T130" fmla="+- 0 1397 1218"/>
                            <a:gd name="T131" fmla="*/ 1397 h 388"/>
                            <a:gd name="T132" fmla="+- 0 6246 5995"/>
                            <a:gd name="T133" fmla="*/ T132 w 389"/>
                            <a:gd name="T134" fmla="+- 0 1413 1218"/>
                            <a:gd name="T135" fmla="*/ 1413 h 388"/>
                            <a:gd name="T136" fmla="+- 0 6233 5995"/>
                            <a:gd name="T137" fmla="*/ T136 w 389"/>
                            <a:gd name="T138" fmla="+- 0 1429 1218"/>
                            <a:gd name="T139" fmla="*/ 1429 h 388"/>
                            <a:gd name="T140" fmla="+- 0 6220 5995"/>
                            <a:gd name="T141" fmla="*/ T140 w 389"/>
                            <a:gd name="T142" fmla="+- 0 1442 1218"/>
                            <a:gd name="T143" fmla="*/ 1442 h 388"/>
                            <a:gd name="T144" fmla="+- 0 6205 5995"/>
                            <a:gd name="T145" fmla="*/ T144 w 389"/>
                            <a:gd name="T146" fmla="+- 0 1457 1218"/>
                            <a:gd name="T147" fmla="*/ 1457 h 388"/>
                            <a:gd name="T148" fmla="+- 0 6189 5995"/>
                            <a:gd name="T149" fmla="*/ T148 w 389"/>
                            <a:gd name="T150" fmla="+- 0 1470 1218"/>
                            <a:gd name="T151" fmla="*/ 1470 h 388"/>
                            <a:gd name="T152" fmla="+- 0 6173 5995"/>
                            <a:gd name="T153" fmla="*/ T152 w 389"/>
                            <a:gd name="T154" fmla="+- 0 1482 1218"/>
                            <a:gd name="T155" fmla="*/ 1482 h 388"/>
                            <a:gd name="T156" fmla="+- 0 6156 5995"/>
                            <a:gd name="T157" fmla="*/ T156 w 389"/>
                            <a:gd name="T158" fmla="+- 0 1493 1218"/>
                            <a:gd name="T159" fmla="*/ 1493 h 388"/>
                            <a:gd name="T160" fmla="+- 0 6139 5995"/>
                            <a:gd name="T161" fmla="*/ T160 w 389"/>
                            <a:gd name="T162" fmla="+- 0 1503 1218"/>
                            <a:gd name="T163" fmla="*/ 1503 h 388"/>
                            <a:gd name="T164" fmla="+- 0 6121 5995"/>
                            <a:gd name="T165" fmla="*/ T164 w 389"/>
                            <a:gd name="T166" fmla="+- 0 1512 1218"/>
                            <a:gd name="T167" fmla="*/ 1512 h 388"/>
                            <a:gd name="T168" fmla="+- 0 6102 5995"/>
                            <a:gd name="T169" fmla="*/ T168 w 389"/>
                            <a:gd name="T170" fmla="+- 0 1520 1218"/>
                            <a:gd name="T171" fmla="*/ 1520 h 388"/>
                            <a:gd name="T172" fmla="+- 0 6083 5995"/>
                            <a:gd name="T173" fmla="*/ T172 w 389"/>
                            <a:gd name="T174" fmla="+- 0 1527 1218"/>
                            <a:gd name="T175" fmla="*/ 1527 h 388"/>
                            <a:gd name="T176" fmla="+- 0 6063 5995"/>
                            <a:gd name="T177" fmla="*/ T176 w 389"/>
                            <a:gd name="T178" fmla="+- 0 1533 1218"/>
                            <a:gd name="T179" fmla="*/ 1533 h 388"/>
                            <a:gd name="T180" fmla="+- 0 6043 5995"/>
                            <a:gd name="T181" fmla="*/ T180 w 389"/>
                            <a:gd name="T182" fmla="+- 0 1538 1218"/>
                            <a:gd name="T183" fmla="*/ 1538 h 388"/>
                            <a:gd name="T184" fmla="+- 0 6023 5995"/>
                            <a:gd name="T185" fmla="*/ T184 w 389"/>
                            <a:gd name="T186" fmla="+- 0 1542 1218"/>
                            <a:gd name="T187" fmla="*/ 1542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389" h="388">
                              <a:moveTo>
                                <a:pt x="28" y="324"/>
                              </a:moveTo>
                              <a:lnTo>
                                <a:pt x="9" y="326"/>
                              </a:lnTo>
                              <a:lnTo>
                                <a:pt x="0" y="388"/>
                              </a:lnTo>
                              <a:lnTo>
                                <a:pt x="31" y="385"/>
                              </a:lnTo>
                              <a:lnTo>
                                <a:pt x="62" y="380"/>
                              </a:lnTo>
                              <a:lnTo>
                                <a:pt x="91" y="372"/>
                              </a:lnTo>
                              <a:lnTo>
                                <a:pt x="120" y="363"/>
                              </a:lnTo>
                              <a:lnTo>
                                <a:pt x="147" y="351"/>
                              </a:lnTo>
                              <a:lnTo>
                                <a:pt x="174" y="338"/>
                              </a:lnTo>
                              <a:lnTo>
                                <a:pt x="199" y="323"/>
                              </a:lnTo>
                              <a:lnTo>
                                <a:pt x="224" y="306"/>
                              </a:lnTo>
                              <a:lnTo>
                                <a:pt x="247" y="287"/>
                              </a:lnTo>
                              <a:lnTo>
                                <a:pt x="268" y="267"/>
                              </a:lnTo>
                              <a:lnTo>
                                <a:pt x="288" y="246"/>
                              </a:lnTo>
                              <a:lnTo>
                                <a:pt x="307" y="223"/>
                              </a:lnTo>
                              <a:lnTo>
                                <a:pt x="324" y="198"/>
                              </a:lnTo>
                              <a:lnTo>
                                <a:pt x="339" y="173"/>
                              </a:lnTo>
                              <a:lnTo>
                                <a:pt x="353" y="146"/>
                              </a:lnTo>
                              <a:lnTo>
                                <a:pt x="364" y="119"/>
                              </a:lnTo>
                              <a:lnTo>
                                <a:pt x="374" y="90"/>
                              </a:lnTo>
                              <a:lnTo>
                                <a:pt x="381" y="61"/>
                              </a:lnTo>
                              <a:lnTo>
                                <a:pt x="387" y="31"/>
                              </a:lnTo>
                              <a:lnTo>
                                <a:pt x="390" y="0"/>
                              </a:lnTo>
                              <a:lnTo>
                                <a:pt x="328" y="9"/>
                              </a:lnTo>
                              <a:lnTo>
                                <a:pt x="325" y="30"/>
                              </a:lnTo>
                              <a:lnTo>
                                <a:pt x="321" y="50"/>
                              </a:lnTo>
                              <a:lnTo>
                                <a:pt x="316" y="70"/>
                              </a:lnTo>
                              <a:lnTo>
                                <a:pt x="310" y="90"/>
                              </a:lnTo>
                              <a:lnTo>
                                <a:pt x="303" y="109"/>
                              </a:lnTo>
                              <a:lnTo>
                                <a:pt x="294" y="127"/>
                              </a:lnTo>
                              <a:lnTo>
                                <a:pt x="285" y="145"/>
                              </a:lnTo>
                              <a:lnTo>
                                <a:pt x="275" y="163"/>
                              </a:lnTo>
                              <a:lnTo>
                                <a:pt x="263" y="179"/>
                              </a:lnTo>
                              <a:lnTo>
                                <a:pt x="251" y="195"/>
                              </a:lnTo>
                              <a:lnTo>
                                <a:pt x="238" y="211"/>
                              </a:lnTo>
                              <a:lnTo>
                                <a:pt x="225" y="224"/>
                              </a:lnTo>
                              <a:lnTo>
                                <a:pt x="210" y="239"/>
                              </a:lnTo>
                              <a:lnTo>
                                <a:pt x="194" y="252"/>
                              </a:lnTo>
                              <a:lnTo>
                                <a:pt x="178" y="264"/>
                              </a:lnTo>
                              <a:lnTo>
                                <a:pt x="161" y="275"/>
                              </a:lnTo>
                              <a:lnTo>
                                <a:pt x="144" y="285"/>
                              </a:lnTo>
                              <a:lnTo>
                                <a:pt x="126" y="294"/>
                              </a:lnTo>
                              <a:lnTo>
                                <a:pt x="107" y="302"/>
                              </a:lnTo>
                              <a:lnTo>
                                <a:pt x="88" y="309"/>
                              </a:lnTo>
                              <a:lnTo>
                                <a:pt x="68" y="315"/>
                              </a:lnTo>
                              <a:lnTo>
                                <a:pt x="48" y="320"/>
                              </a:lnTo>
                              <a:lnTo>
                                <a:pt x="28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5555" y="776"/>
                          <a:ext cx="386" cy="387"/>
                        </a:xfrm>
                        <a:custGeom>
                          <a:avLst/>
                          <a:gdLst>
                            <a:gd name="T0" fmla="+- 0 5616 5555"/>
                            <a:gd name="T1" fmla="*/ T0 w 386"/>
                            <a:gd name="T2" fmla="+- 0 1155 776"/>
                            <a:gd name="T3" fmla="*/ 1155 h 387"/>
                            <a:gd name="T4" fmla="+- 0 5619 5555"/>
                            <a:gd name="T5" fmla="*/ T4 w 386"/>
                            <a:gd name="T6" fmla="+- 0 1134 776"/>
                            <a:gd name="T7" fmla="*/ 1134 h 387"/>
                            <a:gd name="T8" fmla="+- 0 5623 5555"/>
                            <a:gd name="T9" fmla="*/ T8 w 386"/>
                            <a:gd name="T10" fmla="+- 0 1113 776"/>
                            <a:gd name="T11" fmla="*/ 1113 h 387"/>
                            <a:gd name="T12" fmla="+- 0 5628 5555"/>
                            <a:gd name="T13" fmla="*/ T12 w 386"/>
                            <a:gd name="T14" fmla="+- 0 1093 776"/>
                            <a:gd name="T15" fmla="*/ 1093 h 387"/>
                            <a:gd name="T16" fmla="+- 0 5634 5555"/>
                            <a:gd name="T17" fmla="*/ T16 w 386"/>
                            <a:gd name="T18" fmla="+- 0 1074 776"/>
                            <a:gd name="T19" fmla="*/ 1074 h 387"/>
                            <a:gd name="T20" fmla="+- 0 5642 5555"/>
                            <a:gd name="T21" fmla="*/ T20 w 386"/>
                            <a:gd name="T22" fmla="+- 0 1055 776"/>
                            <a:gd name="T23" fmla="*/ 1055 h 387"/>
                            <a:gd name="T24" fmla="+- 0 5650 5555"/>
                            <a:gd name="T25" fmla="*/ T24 w 386"/>
                            <a:gd name="T26" fmla="+- 0 1036 776"/>
                            <a:gd name="T27" fmla="*/ 1036 h 387"/>
                            <a:gd name="T28" fmla="+- 0 5659 5555"/>
                            <a:gd name="T29" fmla="*/ T28 w 386"/>
                            <a:gd name="T30" fmla="+- 0 1018 776"/>
                            <a:gd name="T31" fmla="*/ 1018 h 387"/>
                            <a:gd name="T32" fmla="+- 0 5670 5555"/>
                            <a:gd name="T33" fmla="*/ T32 w 386"/>
                            <a:gd name="T34" fmla="+- 0 1001 776"/>
                            <a:gd name="T35" fmla="*/ 1001 h 387"/>
                            <a:gd name="T36" fmla="+- 0 5681 5555"/>
                            <a:gd name="T37" fmla="*/ T36 w 386"/>
                            <a:gd name="T38" fmla="+- 0 984 776"/>
                            <a:gd name="T39" fmla="*/ 984 h 387"/>
                            <a:gd name="T40" fmla="+- 0 5693 5555"/>
                            <a:gd name="T41" fmla="*/ T40 w 386"/>
                            <a:gd name="T42" fmla="+- 0 968 776"/>
                            <a:gd name="T43" fmla="*/ 968 h 387"/>
                            <a:gd name="T44" fmla="+- 0 5706 5555"/>
                            <a:gd name="T45" fmla="*/ T44 w 386"/>
                            <a:gd name="T46" fmla="+- 0 953 776"/>
                            <a:gd name="T47" fmla="*/ 953 h 387"/>
                            <a:gd name="T48" fmla="+- 0 5719 5555"/>
                            <a:gd name="T49" fmla="*/ T48 w 386"/>
                            <a:gd name="T50" fmla="+- 0 939 776"/>
                            <a:gd name="T51" fmla="*/ 939 h 387"/>
                            <a:gd name="T52" fmla="+- 0 5735 5555"/>
                            <a:gd name="T53" fmla="*/ T52 w 386"/>
                            <a:gd name="T54" fmla="+- 0 925 776"/>
                            <a:gd name="T55" fmla="*/ 925 h 387"/>
                            <a:gd name="T56" fmla="+- 0 5750 5555"/>
                            <a:gd name="T57" fmla="*/ T56 w 386"/>
                            <a:gd name="T58" fmla="+- 0 912 776"/>
                            <a:gd name="T59" fmla="*/ 912 h 387"/>
                            <a:gd name="T60" fmla="+- 0 5766 5555"/>
                            <a:gd name="T61" fmla="*/ T60 w 386"/>
                            <a:gd name="T62" fmla="+- 0 900 776"/>
                            <a:gd name="T63" fmla="*/ 900 h 387"/>
                            <a:gd name="T64" fmla="+- 0 5783 5555"/>
                            <a:gd name="T65" fmla="*/ T64 w 386"/>
                            <a:gd name="T66" fmla="+- 0 889 776"/>
                            <a:gd name="T67" fmla="*/ 889 h 387"/>
                            <a:gd name="T68" fmla="+- 0 5800 5555"/>
                            <a:gd name="T69" fmla="*/ T68 w 386"/>
                            <a:gd name="T70" fmla="+- 0 879 776"/>
                            <a:gd name="T71" fmla="*/ 879 h 387"/>
                            <a:gd name="T72" fmla="+- 0 5818 5555"/>
                            <a:gd name="T73" fmla="*/ T72 w 386"/>
                            <a:gd name="T74" fmla="+- 0 870 776"/>
                            <a:gd name="T75" fmla="*/ 870 h 387"/>
                            <a:gd name="T76" fmla="+- 0 5837 5555"/>
                            <a:gd name="T77" fmla="*/ T76 w 386"/>
                            <a:gd name="T78" fmla="+- 0 861 776"/>
                            <a:gd name="T79" fmla="*/ 861 h 387"/>
                            <a:gd name="T80" fmla="+- 0 5856 5555"/>
                            <a:gd name="T81" fmla="*/ T80 w 386"/>
                            <a:gd name="T82" fmla="+- 0 854 776"/>
                            <a:gd name="T83" fmla="*/ 854 h 387"/>
                            <a:gd name="T84" fmla="+- 0 5876 5555"/>
                            <a:gd name="T85" fmla="*/ T84 w 386"/>
                            <a:gd name="T86" fmla="+- 0 848 776"/>
                            <a:gd name="T87" fmla="*/ 848 h 387"/>
                            <a:gd name="T88" fmla="+- 0 5896 5555"/>
                            <a:gd name="T89" fmla="*/ T88 w 386"/>
                            <a:gd name="T90" fmla="+- 0 843 776"/>
                            <a:gd name="T91" fmla="*/ 843 h 387"/>
                            <a:gd name="T92" fmla="+- 0 5916 5555"/>
                            <a:gd name="T93" fmla="*/ T92 w 386"/>
                            <a:gd name="T94" fmla="+- 0 840 776"/>
                            <a:gd name="T95" fmla="*/ 840 h 387"/>
                            <a:gd name="T96" fmla="+- 0 5932 5555"/>
                            <a:gd name="T97" fmla="*/ T96 w 386"/>
                            <a:gd name="T98" fmla="+- 0 838 776"/>
                            <a:gd name="T99" fmla="*/ 838 h 387"/>
                            <a:gd name="T100" fmla="+- 0 5941 5555"/>
                            <a:gd name="T101" fmla="*/ T100 w 386"/>
                            <a:gd name="T102" fmla="+- 0 776 776"/>
                            <a:gd name="T103" fmla="*/ 776 h 387"/>
                            <a:gd name="T104" fmla="+- 0 5910 5555"/>
                            <a:gd name="T105" fmla="*/ T104 w 386"/>
                            <a:gd name="T106" fmla="+- 0 779 776"/>
                            <a:gd name="T107" fmla="*/ 779 h 387"/>
                            <a:gd name="T108" fmla="+- 0 5880 5555"/>
                            <a:gd name="T109" fmla="*/ T108 w 386"/>
                            <a:gd name="T110" fmla="+- 0 785 776"/>
                            <a:gd name="T111" fmla="*/ 785 h 387"/>
                            <a:gd name="T112" fmla="+- 0 5851 5555"/>
                            <a:gd name="T113" fmla="*/ T112 w 386"/>
                            <a:gd name="T114" fmla="+- 0 792 776"/>
                            <a:gd name="T115" fmla="*/ 792 h 387"/>
                            <a:gd name="T116" fmla="+- 0 5823 5555"/>
                            <a:gd name="T117" fmla="*/ T116 w 386"/>
                            <a:gd name="T118" fmla="+- 0 802 776"/>
                            <a:gd name="T119" fmla="*/ 802 h 387"/>
                            <a:gd name="T120" fmla="+- 0 5795 5555"/>
                            <a:gd name="T121" fmla="*/ T120 w 386"/>
                            <a:gd name="T122" fmla="+- 0 813 776"/>
                            <a:gd name="T123" fmla="*/ 813 h 387"/>
                            <a:gd name="T124" fmla="+- 0 5769 5555"/>
                            <a:gd name="T125" fmla="*/ T124 w 386"/>
                            <a:gd name="T126" fmla="+- 0 827 776"/>
                            <a:gd name="T127" fmla="*/ 827 h 387"/>
                            <a:gd name="T128" fmla="+- 0 5743 5555"/>
                            <a:gd name="T129" fmla="*/ T128 w 386"/>
                            <a:gd name="T130" fmla="+- 0 842 776"/>
                            <a:gd name="T131" fmla="*/ 842 h 387"/>
                            <a:gd name="T132" fmla="+- 0 5719 5555"/>
                            <a:gd name="T133" fmla="*/ T132 w 386"/>
                            <a:gd name="T134" fmla="+- 0 859 776"/>
                            <a:gd name="T135" fmla="*/ 859 h 387"/>
                            <a:gd name="T136" fmla="+- 0 5697 5555"/>
                            <a:gd name="T137" fmla="*/ T136 w 386"/>
                            <a:gd name="T138" fmla="+- 0 877 776"/>
                            <a:gd name="T139" fmla="*/ 877 h 387"/>
                            <a:gd name="T140" fmla="+- 0 5675 5555"/>
                            <a:gd name="T141" fmla="*/ T140 w 386"/>
                            <a:gd name="T142" fmla="+- 0 897 776"/>
                            <a:gd name="T143" fmla="*/ 897 h 387"/>
                            <a:gd name="T144" fmla="+- 0 5655 5555"/>
                            <a:gd name="T145" fmla="*/ T144 w 386"/>
                            <a:gd name="T146" fmla="+- 0 919 776"/>
                            <a:gd name="T147" fmla="*/ 919 h 387"/>
                            <a:gd name="T148" fmla="+- 0 5637 5555"/>
                            <a:gd name="T149" fmla="*/ T148 w 386"/>
                            <a:gd name="T150" fmla="+- 0 942 776"/>
                            <a:gd name="T151" fmla="*/ 942 h 387"/>
                            <a:gd name="T152" fmla="+- 0 5620 5555"/>
                            <a:gd name="T153" fmla="*/ T152 w 386"/>
                            <a:gd name="T154" fmla="+- 0 966 776"/>
                            <a:gd name="T155" fmla="*/ 966 h 387"/>
                            <a:gd name="T156" fmla="+- 0 5605 5555"/>
                            <a:gd name="T157" fmla="*/ T156 w 386"/>
                            <a:gd name="T158" fmla="+- 0 991 776"/>
                            <a:gd name="T159" fmla="*/ 991 h 387"/>
                            <a:gd name="T160" fmla="+- 0 5592 5555"/>
                            <a:gd name="T161" fmla="*/ T160 w 386"/>
                            <a:gd name="T162" fmla="+- 0 1017 776"/>
                            <a:gd name="T163" fmla="*/ 1017 h 387"/>
                            <a:gd name="T164" fmla="+- 0 5580 5555"/>
                            <a:gd name="T165" fmla="*/ T164 w 386"/>
                            <a:gd name="T166" fmla="+- 0 1045 776"/>
                            <a:gd name="T167" fmla="*/ 1045 h 387"/>
                            <a:gd name="T168" fmla="+- 0 5571 5555"/>
                            <a:gd name="T169" fmla="*/ T168 w 386"/>
                            <a:gd name="T170" fmla="+- 0 1073 776"/>
                            <a:gd name="T171" fmla="*/ 1073 h 387"/>
                            <a:gd name="T172" fmla="+- 0 5563 5555"/>
                            <a:gd name="T173" fmla="*/ T172 w 386"/>
                            <a:gd name="T174" fmla="+- 0 1102 776"/>
                            <a:gd name="T175" fmla="*/ 1102 h 387"/>
                            <a:gd name="T176" fmla="+- 0 5558 5555"/>
                            <a:gd name="T177" fmla="*/ T176 w 386"/>
                            <a:gd name="T178" fmla="+- 0 1132 776"/>
                            <a:gd name="T179" fmla="*/ 1132 h 387"/>
                            <a:gd name="T180" fmla="+- 0 5555 5555"/>
                            <a:gd name="T181" fmla="*/ T180 w 386"/>
                            <a:gd name="T182" fmla="+- 0 1163 776"/>
                            <a:gd name="T183" fmla="*/ 1163 h 387"/>
                            <a:gd name="T184" fmla="+- 0 5616 5555"/>
                            <a:gd name="T185" fmla="*/ T184 w 386"/>
                            <a:gd name="T186" fmla="+- 0 1155 776"/>
                            <a:gd name="T187" fmla="*/ 1155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386" h="387">
                              <a:moveTo>
                                <a:pt x="61" y="379"/>
                              </a:moveTo>
                              <a:lnTo>
                                <a:pt x="64" y="358"/>
                              </a:lnTo>
                              <a:lnTo>
                                <a:pt x="68" y="337"/>
                              </a:lnTo>
                              <a:lnTo>
                                <a:pt x="73" y="317"/>
                              </a:lnTo>
                              <a:lnTo>
                                <a:pt x="79" y="298"/>
                              </a:lnTo>
                              <a:lnTo>
                                <a:pt x="87" y="279"/>
                              </a:lnTo>
                              <a:lnTo>
                                <a:pt x="95" y="260"/>
                              </a:lnTo>
                              <a:lnTo>
                                <a:pt x="104" y="242"/>
                              </a:lnTo>
                              <a:lnTo>
                                <a:pt x="115" y="225"/>
                              </a:lnTo>
                              <a:lnTo>
                                <a:pt x="126" y="208"/>
                              </a:lnTo>
                              <a:lnTo>
                                <a:pt x="138" y="192"/>
                              </a:lnTo>
                              <a:lnTo>
                                <a:pt x="151" y="177"/>
                              </a:lnTo>
                              <a:lnTo>
                                <a:pt x="164" y="163"/>
                              </a:lnTo>
                              <a:lnTo>
                                <a:pt x="180" y="149"/>
                              </a:lnTo>
                              <a:lnTo>
                                <a:pt x="195" y="136"/>
                              </a:lnTo>
                              <a:lnTo>
                                <a:pt x="211" y="124"/>
                              </a:lnTo>
                              <a:lnTo>
                                <a:pt x="228" y="113"/>
                              </a:lnTo>
                              <a:lnTo>
                                <a:pt x="245" y="103"/>
                              </a:lnTo>
                              <a:lnTo>
                                <a:pt x="263" y="94"/>
                              </a:lnTo>
                              <a:lnTo>
                                <a:pt x="282" y="85"/>
                              </a:lnTo>
                              <a:lnTo>
                                <a:pt x="301" y="78"/>
                              </a:lnTo>
                              <a:lnTo>
                                <a:pt x="321" y="72"/>
                              </a:lnTo>
                              <a:lnTo>
                                <a:pt x="341" y="67"/>
                              </a:lnTo>
                              <a:lnTo>
                                <a:pt x="361" y="64"/>
                              </a:lnTo>
                              <a:lnTo>
                                <a:pt x="377" y="62"/>
                              </a:lnTo>
                              <a:lnTo>
                                <a:pt x="386" y="0"/>
                              </a:lnTo>
                              <a:lnTo>
                                <a:pt x="355" y="3"/>
                              </a:lnTo>
                              <a:lnTo>
                                <a:pt x="325" y="9"/>
                              </a:lnTo>
                              <a:lnTo>
                                <a:pt x="296" y="16"/>
                              </a:lnTo>
                              <a:lnTo>
                                <a:pt x="268" y="26"/>
                              </a:lnTo>
                              <a:lnTo>
                                <a:pt x="240" y="37"/>
                              </a:lnTo>
                              <a:lnTo>
                                <a:pt x="214" y="51"/>
                              </a:lnTo>
                              <a:lnTo>
                                <a:pt x="188" y="66"/>
                              </a:lnTo>
                              <a:lnTo>
                                <a:pt x="164" y="83"/>
                              </a:lnTo>
                              <a:lnTo>
                                <a:pt x="142" y="101"/>
                              </a:lnTo>
                              <a:lnTo>
                                <a:pt x="120" y="121"/>
                              </a:lnTo>
                              <a:lnTo>
                                <a:pt x="100" y="143"/>
                              </a:lnTo>
                              <a:lnTo>
                                <a:pt x="82" y="166"/>
                              </a:lnTo>
                              <a:lnTo>
                                <a:pt x="65" y="190"/>
                              </a:lnTo>
                              <a:lnTo>
                                <a:pt x="50" y="215"/>
                              </a:lnTo>
                              <a:lnTo>
                                <a:pt x="37" y="241"/>
                              </a:lnTo>
                              <a:lnTo>
                                <a:pt x="25" y="269"/>
                              </a:lnTo>
                              <a:lnTo>
                                <a:pt x="16" y="297"/>
                              </a:lnTo>
                              <a:lnTo>
                                <a:pt x="8" y="326"/>
                              </a:lnTo>
                              <a:lnTo>
                                <a:pt x="3" y="356"/>
                              </a:lnTo>
                              <a:lnTo>
                                <a:pt x="0" y="387"/>
                              </a:lnTo>
                              <a:lnTo>
                                <a:pt x="61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5555" y="1218"/>
                          <a:ext cx="386" cy="388"/>
                        </a:xfrm>
                        <a:custGeom>
                          <a:avLst/>
                          <a:gdLst>
                            <a:gd name="T0" fmla="+- 0 5616 5555"/>
                            <a:gd name="T1" fmla="*/ T0 w 386"/>
                            <a:gd name="T2" fmla="+- 0 1227 1218"/>
                            <a:gd name="T3" fmla="*/ 1227 h 388"/>
                            <a:gd name="T4" fmla="+- 0 5555 5555"/>
                            <a:gd name="T5" fmla="*/ T4 w 386"/>
                            <a:gd name="T6" fmla="+- 0 1218 1218"/>
                            <a:gd name="T7" fmla="*/ 1218 h 388"/>
                            <a:gd name="T8" fmla="+- 0 5558 5555"/>
                            <a:gd name="T9" fmla="*/ T8 w 386"/>
                            <a:gd name="T10" fmla="+- 0 1249 1218"/>
                            <a:gd name="T11" fmla="*/ 1249 h 388"/>
                            <a:gd name="T12" fmla="+- 0 5563 5555"/>
                            <a:gd name="T13" fmla="*/ T12 w 386"/>
                            <a:gd name="T14" fmla="+- 0 1279 1218"/>
                            <a:gd name="T15" fmla="*/ 1279 h 388"/>
                            <a:gd name="T16" fmla="+- 0 5571 5555"/>
                            <a:gd name="T17" fmla="*/ T16 w 386"/>
                            <a:gd name="T18" fmla="+- 0 1308 1218"/>
                            <a:gd name="T19" fmla="*/ 1308 h 388"/>
                            <a:gd name="T20" fmla="+- 0 5580 5555"/>
                            <a:gd name="T21" fmla="*/ T20 w 386"/>
                            <a:gd name="T22" fmla="+- 0 1336 1218"/>
                            <a:gd name="T23" fmla="*/ 1336 h 388"/>
                            <a:gd name="T24" fmla="+- 0 5591 5555"/>
                            <a:gd name="T25" fmla="*/ T24 w 386"/>
                            <a:gd name="T26" fmla="+- 0 1364 1218"/>
                            <a:gd name="T27" fmla="*/ 1364 h 388"/>
                            <a:gd name="T28" fmla="+- 0 5605 5555"/>
                            <a:gd name="T29" fmla="*/ T28 w 386"/>
                            <a:gd name="T30" fmla="+- 0 1390 1218"/>
                            <a:gd name="T31" fmla="*/ 1390 h 388"/>
                            <a:gd name="T32" fmla="+- 0 5620 5555"/>
                            <a:gd name="T33" fmla="*/ T32 w 386"/>
                            <a:gd name="T34" fmla="+- 0 1416 1218"/>
                            <a:gd name="T35" fmla="*/ 1416 h 388"/>
                            <a:gd name="T36" fmla="+- 0 5637 5555"/>
                            <a:gd name="T37" fmla="*/ T36 w 386"/>
                            <a:gd name="T38" fmla="+- 0 1440 1218"/>
                            <a:gd name="T39" fmla="*/ 1440 h 388"/>
                            <a:gd name="T40" fmla="+- 0 5655 5555"/>
                            <a:gd name="T41" fmla="*/ T40 w 386"/>
                            <a:gd name="T42" fmla="+- 0 1463 1218"/>
                            <a:gd name="T43" fmla="*/ 1463 h 388"/>
                            <a:gd name="T44" fmla="+- 0 5675 5555"/>
                            <a:gd name="T45" fmla="*/ T44 w 386"/>
                            <a:gd name="T46" fmla="+- 0 1484 1218"/>
                            <a:gd name="T47" fmla="*/ 1484 h 388"/>
                            <a:gd name="T48" fmla="+- 0 5696 5555"/>
                            <a:gd name="T49" fmla="*/ T48 w 386"/>
                            <a:gd name="T50" fmla="+- 0 1504 1218"/>
                            <a:gd name="T51" fmla="*/ 1504 h 388"/>
                            <a:gd name="T52" fmla="+- 0 5719 5555"/>
                            <a:gd name="T53" fmla="*/ T52 w 386"/>
                            <a:gd name="T54" fmla="+- 0 1523 1218"/>
                            <a:gd name="T55" fmla="*/ 1523 h 388"/>
                            <a:gd name="T56" fmla="+- 0 5743 5555"/>
                            <a:gd name="T57" fmla="*/ T56 w 386"/>
                            <a:gd name="T58" fmla="+- 0 1540 1218"/>
                            <a:gd name="T59" fmla="*/ 1540 h 388"/>
                            <a:gd name="T60" fmla="+- 0 5769 5555"/>
                            <a:gd name="T61" fmla="*/ T60 w 386"/>
                            <a:gd name="T62" fmla="+- 0 1555 1218"/>
                            <a:gd name="T63" fmla="*/ 1555 h 388"/>
                            <a:gd name="T64" fmla="+- 0 5795 5555"/>
                            <a:gd name="T65" fmla="*/ T64 w 386"/>
                            <a:gd name="T66" fmla="+- 0 1568 1218"/>
                            <a:gd name="T67" fmla="*/ 1568 h 388"/>
                            <a:gd name="T68" fmla="+- 0 5822 5555"/>
                            <a:gd name="T69" fmla="*/ T68 w 386"/>
                            <a:gd name="T70" fmla="+- 0 1580 1218"/>
                            <a:gd name="T71" fmla="*/ 1580 h 388"/>
                            <a:gd name="T72" fmla="+- 0 5851 5555"/>
                            <a:gd name="T73" fmla="*/ T72 w 386"/>
                            <a:gd name="T74" fmla="+- 0 1589 1218"/>
                            <a:gd name="T75" fmla="*/ 1589 h 388"/>
                            <a:gd name="T76" fmla="+- 0 5880 5555"/>
                            <a:gd name="T77" fmla="*/ T76 w 386"/>
                            <a:gd name="T78" fmla="+- 0 1597 1218"/>
                            <a:gd name="T79" fmla="*/ 1597 h 388"/>
                            <a:gd name="T80" fmla="+- 0 5910 5555"/>
                            <a:gd name="T81" fmla="*/ T80 w 386"/>
                            <a:gd name="T82" fmla="+- 0 1602 1218"/>
                            <a:gd name="T83" fmla="*/ 1602 h 388"/>
                            <a:gd name="T84" fmla="+- 0 5941 5555"/>
                            <a:gd name="T85" fmla="*/ T84 w 386"/>
                            <a:gd name="T86" fmla="+- 0 1606 1218"/>
                            <a:gd name="T87" fmla="*/ 1606 h 388"/>
                            <a:gd name="T88" fmla="+- 0 5932 5555"/>
                            <a:gd name="T89" fmla="*/ T88 w 386"/>
                            <a:gd name="T90" fmla="+- 0 1544 1218"/>
                            <a:gd name="T91" fmla="*/ 1544 h 388"/>
                            <a:gd name="T92" fmla="+- 0 5912 5555"/>
                            <a:gd name="T93" fmla="*/ T92 w 386"/>
                            <a:gd name="T94" fmla="+- 0 1541 1218"/>
                            <a:gd name="T95" fmla="*/ 1541 h 388"/>
                            <a:gd name="T96" fmla="+- 0 5891 5555"/>
                            <a:gd name="T97" fmla="*/ T96 w 386"/>
                            <a:gd name="T98" fmla="+- 0 1537 1218"/>
                            <a:gd name="T99" fmla="*/ 1537 h 388"/>
                            <a:gd name="T100" fmla="+- 0 5871 5555"/>
                            <a:gd name="T101" fmla="*/ T100 w 386"/>
                            <a:gd name="T102" fmla="+- 0 1532 1218"/>
                            <a:gd name="T103" fmla="*/ 1532 h 388"/>
                            <a:gd name="T104" fmla="+- 0 5852 5555"/>
                            <a:gd name="T105" fmla="*/ T104 w 386"/>
                            <a:gd name="T106" fmla="+- 0 1526 1218"/>
                            <a:gd name="T107" fmla="*/ 1526 h 388"/>
                            <a:gd name="T108" fmla="+- 0 5832 5555"/>
                            <a:gd name="T109" fmla="*/ T108 w 386"/>
                            <a:gd name="T110" fmla="+- 0 1518 1218"/>
                            <a:gd name="T111" fmla="*/ 1518 h 388"/>
                            <a:gd name="T112" fmla="+- 0 5814 5555"/>
                            <a:gd name="T113" fmla="*/ T112 w 386"/>
                            <a:gd name="T114" fmla="+- 0 1510 1218"/>
                            <a:gd name="T115" fmla="*/ 1510 h 388"/>
                            <a:gd name="T116" fmla="+- 0 5796 5555"/>
                            <a:gd name="T117" fmla="*/ T116 w 386"/>
                            <a:gd name="T118" fmla="+- 0 1500 1218"/>
                            <a:gd name="T119" fmla="*/ 1500 h 388"/>
                            <a:gd name="T120" fmla="+- 0 5779 5555"/>
                            <a:gd name="T121" fmla="*/ T120 w 386"/>
                            <a:gd name="T122" fmla="+- 0 1490 1218"/>
                            <a:gd name="T123" fmla="*/ 1490 h 388"/>
                            <a:gd name="T124" fmla="+- 0 5762 5555"/>
                            <a:gd name="T125" fmla="*/ T124 w 386"/>
                            <a:gd name="T126" fmla="+- 0 1479 1218"/>
                            <a:gd name="T127" fmla="*/ 1479 h 388"/>
                            <a:gd name="T128" fmla="+- 0 5746 5555"/>
                            <a:gd name="T129" fmla="*/ T128 w 386"/>
                            <a:gd name="T130" fmla="+- 0 1467 1218"/>
                            <a:gd name="T131" fmla="*/ 1467 h 388"/>
                            <a:gd name="T132" fmla="+- 0 5731 5555"/>
                            <a:gd name="T133" fmla="*/ T132 w 386"/>
                            <a:gd name="T134" fmla="+- 0 1453 1218"/>
                            <a:gd name="T135" fmla="*/ 1453 h 388"/>
                            <a:gd name="T136" fmla="+- 0 5718 5555"/>
                            <a:gd name="T137" fmla="*/ T136 w 386"/>
                            <a:gd name="T138" fmla="+- 0 1441 1218"/>
                            <a:gd name="T139" fmla="*/ 1441 h 388"/>
                            <a:gd name="T140" fmla="+- 0 5704 5555"/>
                            <a:gd name="T141" fmla="*/ T140 w 386"/>
                            <a:gd name="T142" fmla="+- 0 1426 1218"/>
                            <a:gd name="T143" fmla="*/ 1426 h 388"/>
                            <a:gd name="T144" fmla="+- 0 5691 5555"/>
                            <a:gd name="T145" fmla="*/ T144 w 386"/>
                            <a:gd name="T146" fmla="+- 0 1410 1218"/>
                            <a:gd name="T147" fmla="*/ 1410 h 388"/>
                            <a:gd name="T148" fmla="+- 0 5679 5555"/>
                            <a:gd name="T149" fmla="*/ T148 w 386"/>
                            <a:gd name="T150" fmla="+- 0 1394 1218"/>
                            <a:gd name="T151" fmla="*/ 1394 h 388"/>
                            <a:gd name="T152" fmla="+- 0 5668 5555"/>
                            <a:gd name="T153" fmla="*/ T152 w 386"/>
                            <a:gd name="T154" fmla="+- 0 1378 1218"/>
                            <a:gd name="T155" fmla="*/ 1378 h 388"/>
                            <a:gd name="T156" fmla="+- 0 5658 5555"/>
                            <a:gd name="T157" fmla="*/ T156 w 386"/>
                            <a:gd name="T158" fmla="+- 0 1360 1218"/>
                            <a:gd name="T159" fmla="*/ 1360 h 388"/>
                            <a:gd name="T160" fmla="+- 0 5648 5555"/>
                            <a:gd name="T161" fmla="*/ T160 w 386"/>
                            <a:gd name="T162" fmla="+- 0 1342 1218"/>
                            <a:gd name="T163" fmla="*/ 1342 h 388"/>
                            <a:gd name="T164" fmla="+- 0 5640 5555"/>
                            <a:gd name="T165" fmla="*/ T164 w 386"/>
                            <a:gd name="T166" fmla="+- 0 1323 1218"/>
                            <a:gd name="T167" fmla="*/ 1323 h 388"/>
                            <a:gd name="T168" fmla="+- 0 5633 5555"/>
                            <a:gd name="T169" fmla="*/ T168 w 386"/>
                            <a:gd name="T170" fmla="+- 0 1304 1218"/>
                            <a:gd name="T171" fmla="*/ 1304 h 388"/>
                            <a:gd name="T172" fmla="+- 0 5627 5555"/>
                            <a:gd name="T173" fmla="*/ T172 w 386"/>
                            <a:gd name="T174" fmla="+- 0 1285 1218"/>
                            <a:gd name="T175" fmla="*/ 1285 h 388"/>
                            <a:gd name="T176" fmla="+- 0 5622 5555"/>
                            <a:gd name="T177" fmla="*/ T176 w 386"/>
                            <a:gd name="T178" fmla="+- 0 1265 1218"/>
                            <a:gd name="T179" fmla="*/ 1265 h 388"/>
                            <a:gd name="T180" fmla="+- 0 5619 5555"/>
                            <a:gd name="T181" fmla="*/ T180 w 386"/>
                            <a:gd name="T182" fmla="+- 0 1244 1218"/>
                            <a:gd name="T183" fmla="*/ 1244 h 388"/>
                            <a:gd name="T184" fmla="+- 0 5616 5555"/>
                            <a:gd name="T185" fmla="*/ T184 w 386"/>
                            <a:gd name="T186" fmla="+- 0 1227 1218"/>
                            <a:gd name="T187" fmla="*/ 1227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386" h="388">
                              <a:moveTo>
                                <a:pt x="61" y="9"/>
                              </a:moveTo>
                              <a:lnTo>
                                <a:pt x="0" y="0"/>
                              </a:lnTo>
                              <a:lnTo>
                                <a:pt x="3" y="31"/>
                              </a:lnTo>
                              <a:lnTo>
                                <a:pt x="8" y="61"/>
                              </a:lnTo>
                              <a:lnTo>
                                <a:pt x="16" y="90"/>
                              </a:lnTo>
                              <a:lnTo>
                                <a:pt x="25" y="118"/>
                              </a:lnTo>
                              <a:lnTo>
                                <a:pt x="36" y="146"/>
                              </a:lnTo>
                              <a:lnTo>
                                <a:pt x="50" y="172"/>
                              </a:lnTo>
                              <a:lnTo>
                                <a:pt x="65" y="198"/>
                              </a:lnTo>
                              <a:lnTo>
                                <a:pt x="82" y="222"/>
                              </a:lnTo>
                              <a:lnTo>
                                <a:pt x="100" y="245"/>
                              </a:lnTo>
                              <a:lnTo>
                                <a:pt x="120" y="266"/>
                              </a:lnTo>
                              <a:lnTo>
                                <a:pt x="141" y="286"/>
                              </a:lnTo>
                              <a:lnTo>
                                <a:pt x="164" y="305"/>
                              </a:lnTo>
                              <a:lnTo>
                                <a:pt x="188" y="322"/>
                              </a:lnTo>
                              <a:lnTo>
                                <a:pt x="214" y="337"/>
                              </a:lnTo>
                              <a:lnTo>
                                <a:pt x="240" y="350"/>
                              </a:lnTo>
                              <a:lnTo>
                                <a:pt x="267" y="362"/>
                              </a:lnTo>
                              <a:lnTo>
                                <a:pt x="296" y="371"/>
                              </a:lnTo>
                              <a:lnTo>
                                <a:pt x="325" y="379"/>
                              </a:lnTo>
                              <a:lnTo>
                                <a:pt x="355" y="384"/>
                              </a:lnTo>
                              <a:lnTo>
                                <a:pt x="386" y="388"/>
                              </a:lnTo>
                              <a:lnTo>
                                <a:pt x="377" y="326"/>
                              </a:lnTo>
                              <a:lnTo>
                                <a:pt x="357" y="323"/>
                              </a:lnTo>
                              <a:lnTo>
                                <a:pt x="336" y="319"/>
                              </a:lnTo>
                              <a:lnTo>
                                <a:pt x="316" y="314"/>
                              </a:lnTo>
                              <a:lnTo>
                                <a:pt x="297" y="308"/>
                              </a:lnTo>
                              <a:lnTo>
                                <a:pt x="277" y="300"/>
                              </a:lnTo>
                              <a:lnTo>
                                <a:pt x="259" y="292"/>
                              </a:lnTo>
                              <a:lnTo>
                                <a:pt x="241" y="282"/>
                              </a:lnTo>
                              <a:lnTo>
                                <a:pt x="224" y="272"/>
                              </a:lnTo>
                              <a:lnTo>
                                <a:pt x="207" y="261"/>
                              </a:lnTo>
                              <a:lnTo>
                                <a:pt x="191" y="249"/>
                              </a:lnTo>
                              <a:lnTo>
                                <a:pt x="176" y="235"/>
                              </a:lnTo>
                              <a:lnTo>
                                <a:pt x="163" y="223"/>
                              </a:lnTo>
                              <a:lnTo>
                                <a:pt x="149" y="208"/>
                              </a:lnTo>
                              <a:lnTo>
                                <a:pt x="136" y="192"/>
                              </a:lnTo>
                              <a:lnTo>
                                <a:pt x="124" y="176"/>
                              </a:lnTo>
                              <a:lnTo>
                                <a:pt x="113" y="160"/>
                              </a:lnTo>
                              <a:lnTo>
                                <a:pt x="103" y="142"/>
                              </a:lnTo>
                              <a:lnTo>
                                <a:pt x="93" y="124"/>
                              </a:lnTo>
                              <a:lnTo>
                                <a:pt x="85" y="105"/>
                              </a:lnTo>
                              <a:lnTo>
                                <a:pt x="78" y="86"/>
                              </a:lnTo>
                              <a:lnTo>
                                <a:pt x="72" y="67"/>
                              </a:lnTo>
                              <a:lnTo>
                                <a:pt x="67" y="47"/>
                              </a:lnTo>
                              <a:lnTo>
                                <a:pt x="64" y="26"/>
                              </a:lnTo>
                              <a:lnTo>
                                <a:pt x="6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5499" y="720"/>
                          <a:ext cx="942" cy="942"/>
                        </a:xfrm>
                        <a:custGeom>
                          <a:avLst/>
                          <a:gdLst>
                            <a:gd name="T0" fmla="+- 0 5870 5499"/>
                            <a:gd name="T1" fmla="*/ T0 w 942"/>
                            <a:gd name="T2" fmla="+- 0 1244 720"/>
                            <a:gd name="T3" fmla="*/ 1244 h 942"/>
                            <a:gd name="T4" fmla="+- 0 5731 5499"/>
                            <a:gd name="T5" fmla="*/ T4 w 942"/>
                            <a:gd name="T6" fmla="+- 0 1427 720"/>
                            <a:gd name="T7" fmla="*/ 1427 h 942"/>
                            <a:gd name="T8" fmla="+- 0 5918 5499"/>
                            <a:gd name="T9" fmla="*/ T8 w 942"/>
                            <a:gd name="T10" fmla="+- 0 1294 720"/>
                            <a:gd name="T11" fmla="*/ 1294 h 942"/>
                            <a:gd name="T12" fmla="+- 0 5899 5499"/>
                            <a:gd name="T13" fmla="*/ T12 w 942"/>
                            <a:gd name="T14" fmla="+- 0 1224 720"/>
                            <a:gd name="T15" fmla="*/ 1224 h 942"/>
                            <a:gd name="T16" fmla="+- 0 5892 5499"/>
                            <a:gd name="T17" fmla="*/ T16 w 942"/>
                            <a:gd name="T18" fmla="+- 0 1203 720"/>
                            <a:gd name="T19" fmla="*/ 1203 h 942"/>
                            <a:gd name="T20" fmla="+- 0 5891 5499"/>
                            <a:gd name="T21" fmla="*/ T20 w 942"/>
                            <a:gd name="T22" fmla="+- 0 1191 720"/>
                            <a:gd name="T23" fmla="*/ 1191 h 942"/>
                            <a:gd name="T24" fmla="+- 0 5895 5499"/>
                            <a:gd name="T25" fmla="*/ T24 w 942"/>
                            <a:gd name="T26" fmla="+- 0 1168 720"/>
                            <a:gd name="T27" fmla="*/ 1168 h 942"/>
                            <a:gd name="T28" fmla="+- 0 5904 5499"/>
                            <a:gd name="T29" fmla="*/ T28 w 942"/>
                            <a:gd name="T30" fmla="+- 0 1148 720"/>
                            <a:gd name="T31" fmla="*/ 1148 h 942"/>
                            <a:gd name="T32" fmla="+- 0 5918 5499"/>
                            <a:gd name="T33" fmla="*/ T32 w 942"/>
                            <a:gd name="T34" fmla="+- 0 1132 720"/>
                            <a:gd name="T35" fmla="*/ 1132 h 942"/>
                            <a:gd name="T36" fmla="+- 0 5936 5499"/>
                            <a:gd name="T37" fmla="*/ T36 w 942"/>
                            <a:gd name="T38" fmla="+- 0 1120 720"/>
                            <a:gd name="T39" fmla="*/ 1120 h 942"/>
                            <a:gd name="T40" fmla="+- 0 5957 5499"/>
                            <a:gd name="T41" fmla="*/ T40 w 942"/>
                            <a:gd name="T42" fmla="+- 0 1113 720"/>
                            <a:gd name="T43" fmla="*/ 1113 h 942"/>
                            <a:gd name="T44" fmla="+- 0 5970 5499"/>
                            <a:gd name="T45" fmla="*/ T44 w 942"/>
                            <a:gd name="T46" fmla="+- 0 1113 720"/>
                            <a:gd name="T47" fmla="*/ 1113 h 942"/>
                            <a:gd name="T48" fmla="+- 0 5992 5499"/>
                            <a:gd name="T49" fmla="*/ T48 w 942"/>
                            <a:gd name="T50" fmla="+- 0 1116 720"/>
                            <a:gd name="T51" fmla="*/ 1116 h 942"/>
                            <a:gd name="T52" fmla="+- 0 6012 5499"/>
                            <a:gd name="T53" fmla="*/ T52 w 942"/>
                            <a:gd name="T54" fmla="+- 0 1125 720"/>
                            <a:gd name="T55" fmla="*/ 1125 h 942"/>
                            <a:gd name="T56" fmla="+- 0 6028 5499"/>
                            <a:gd name="T57" fmla="*/ T56 w 942"/>
                            <a:gd name="T58" fmla="+- 0 1139 720"/>
                            <a:gd name="T59" fmla="*/ 1139 h 942"/>
                            <a:gd name="T60" fmla="+- 0 6040 5499"/>
                            <a:gd name="T61" fmla="*/ T60 w 942"/>
                            <a:gd name="T62" fmla="+- 0 1157 720"/>
                            <a:gd name="T63" fmla="*/ 1157 h 942"/>
                            <a:gd name="T64" fmla="+- 0 6047 5499"/>
                            <a:gd name="T65" fmla="*/ T64 w 942"/>
                            <a:gd name="T66" fmla="+- 0 1179 720"/>
                            <a:gd name="T67" fmla="*/ 1179 h 942"/>
                            <a:gd name="T68" fmla="+- 0 6048 5499"/>
                            <a:gd name="T69" fmla="*/ T68 w 942"/>
                            <a:gd name="T70" fmla="+- 0 1191 720"/>
                            <a:gd name="T71" fmla="*/ 1191 h 942"/>
                            <a:gd name="T72" fmla="+- 0 6045 5499"/>
                            <a:gd name="T73" fmla="*/ T72 w 942"/>
                            <a:gd name="T74" fmla="+- 0 1213 720"/>
                            <a:gd name="T75" fmla="*/ 1213 h 942"/>
                            <a:gd name="T76" fmla="+- 0 6035 5499"/>
                            <a:gd name="T77" fmla="*/ T76 w 942"/>
                            <a:gd name="T78" fmla="+- 0 1233 720"/>
                            <a:gd name="T79" fmla="*/ 1233 h 942"/>
                            <a:gd name="T80" fmla="+- 0 6021 5499"/>
                            <a:gd name="T81" fmla="*/ T80 w 942"/>
                            <a:gd name="T82" fmla="+- 0 1250 720"/>
                            <a:gd name="T83" fmla="*/ 1250 h 942"/>
                            <a:gd name="T84" fmla="+- 0 6003 5499"/>
                            <a:gd name="T85" fmla="*/ T84 w 942"/>
                            <a:gd name="T86" fmla="+- 0 1262 720"/>
                            <a:gd name="T87" fmla="*/ 1262 h 942"/>
                            <a:gd name="T88" fmla="+- 0 5982 5499"/>
                            <a:gd name="T89" fmla="*/ T88 w 942"/>
                            <a:gd name="T90" fmla="+- 0 1268 720"/>
                            <a:gd name="T91" fmla="*/ 1268 h 942"/>
                            <a:gd name="T92" fmla="+- 0 5970 5499"/>
                            <a:gd name="T93" fmla="*/ T92 w 942"/>
                            <a:gd name="T94" fmla="+- 0 1269 720"/>
                            <a:gd name="T95" fmla="*/ 1269 h 942"/>
                            <a:gd name="T96" fmla="+- 0 5968 5499"/>
                            <a:gd name="T97" fmla="*/ T96 w 942"/>
                            <a:gd name="T98" fmla="+- 0 1662 720"/>
                            <a:gd name="T99" fmla="*/ 1662 h 942"/>
                            <a:gd name="T100" fmla="+- 0 6021 5499"/>
                            <a:gd name="T101" fmla="*/ T100 w 942"/>
                            <a:gd name="T102" fmla="+- 0 1295 720"/>
                            <a:gd name="T103" fmla="*/ 1295 h 942"/>
                            <a:gd name="T104" fmla="+- 0 6206 5499"/>
                            <a:gd name="T105" fmla="*/ T104 w 942"/>
                            <a:gd name="T106" fmla="+- 0 1429 720"/>
                            <a:gd name="T107" fmla="*/ 1429 h 942"/>
                            <a:gd name="T108" fmla="+- 0 6069 5499"/>
                            <a:gd name="T109" fmla="*/ T108 w 942"/>
                            <a:gd name="T110" fmla="+- 0 1244 720"/>
                            <a:gd name="T111" fmla="*/ 1244 h 942"/>
                            <a:gd name="T112" fmla="+- 0 6440 5499"/>
                            <a:gd name="T113" fmla="*/ T112 w 942"/>
                            <a:gd name="T114" fmla="+- 0 1190 720"/>
                            <a:gd name="T115" fmla="*/ 1190 h 942"/>
                            <a:gd name="T116" fmla="+- 0 6074 5499"/>
                            <a:gd name="T117" fmla="*/ T116 w 942"/>
                            <a:gd name="T118" fmla="+- 0 1139 720"/>
                            <a:gd name="T119" fmla="*/ 1139 h 942"/>
                            <a:gd name="T120" fmla="+- 0 6208 5499"/>
                            <a:gd name="T121" fmla="*/ T120 w 942"/>
                            <a:gd name="T122" fmla="+- 0 954 720"/>
                            <a:gd name="T123" fmla="*/ 954 h 942"/>
                            <a:gd name="T124" fmla="+- 0 6022 5499"/>
                            <a:gd name="T125" fmla="*/ T124 w 942"/>
                            <a:gd name="T126" fmla="+- 0 1092 720"/>
                            <a:gd name="T127" fmla="*/ 1092 h 942"/>
                            <a:gd name="T128" fmla="+- 0 5968 5499"/>
                            <a:gd name="T129" fmla="*/ T128 w 942"/>
                            <a:gd name="T130" fmla="+- 0 720 720"/>
                            <a:gd name="T131" fmla="*/ 720 h 942"/>
                            <a:gd name="T132" fmla="+- 0 5917 5499"/>
                            <a:gd name="T133" fmla="*/ T132 w 942"/>
                            <a:gd name="T134" fmla="+- 0 1091 720"/>
                            <a:gd name="T135" fmla="*/ 1091 h 942"/>
                            <a:gd name="T136" fmla="+- 0 5733 5499"/>
                            <a:gd name="T137" fmla="*/ T136 w 942"/>
                            <a:gd name="T138" fmla="+- 0 953 720"/>
                            <a:gd name="T139" fmla="*/ 953 h 942"/>
                            <a:gd name="T140" fmla="+- 0 5867 5499"/>
                            <a:gd name="T141" fmla="*/ T140 w 942"/>
                            <a:gd name="T142" fmla="+- 0 1140 720"/>
                            <a:gd name="T143" fmla="*/ 1140 h 942"/>
                            <a:gd name="T144" fmla="+- 0 5499 5499"/>
                            <a:gd name="T145" fmla="*/ T144 w 942"/>
                            <a:gd name="T146" fmla="+- 0 1190 720"/>
                            <a:gd name="T147" fmla="*/ 1190 h 942"/>
                            <a:gd name="T148" fmla="+- 0 5870 5499"/>
                            <a:gd name="T149" fmla="*/ T148 w 942"/>
                            <a:gd name="T150" fmla="+- 0 1244 720"/>
                            <a:gd name="T151" fmla="*/ 1244 h 9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42" h="942">
                              <a:moveTo>
                                <a:pt x="371" y="524"/>
                              </a:moveTo>
                              <a:lnTo>
                                <a:pt x="232" y="707"/>
                              </a:lnTo>
                              <a:lnTo>
                                <a:pt x="419" y="574"/>
                              </a:lnTo>
                              <a:lnTo>
                                <a:pt x="400" y="504"/>
                              </a:lnTo>
                              <a:lnTo>
                                <a:pt x="393" y="483"/>
                              </a:lnTo>
                              <a:lnTo>
                                <a:pt x="392" y="471"/>
                              </a:lnTo>
                              <a:lnTo>
                                <a:pt x="396" y="448"/>
                              </a:lnTo>
                              <a:lnTo>
                                <a:pt x="405" y="428"/>
                              </a:lnTo>
                              <a:lnTo>
                                <a:pt x="419" y="412"/>
                              </a:lnTo>
                              <a:lnTo>
                                <a:pt x="437" y="400"/>
                              </a:lnTo>
                              <a:lnTo>
                                <a:pt x="458" y="393"/>
                              </a:lnTo>
                              <a:lnTo>
                                <a:pt x="471" y="393"/>
                              </a:lnTo>
                              <a:lnTo>
                                <a:pt x="493" y="396"/>
                              </a:lnTo>
                              <a:lnTo>
                                <a:pt x="513" y="405"/>
                              </a:lnTo>
                              <a:lnTo>
                                <a:pt x="529" y="419"/>
                              </a:lnTo>
                              <a:lnTo>
                                <a:pt x="541" y="437"/>
                              </a:lnTo>
                              <a:lnTo>
                                <a:pt x="548" y="459"/>
                              </a:lnTo>
                              <a:lnTo>
                                <a:pt x="549" y="471"/>
                              </a:lnTo>
                              <a:lnTo>
                                <a:pt x="546" y="493"/>
                              </a:lnTo>
                              <a:lnTo>
                                <a:pt x="536" y="513"/>
                              </a:lnTo>
                              <a:lnTo>
                                <a:pt x="522" y="530"/>
                              </a:lnTo>
                              <a:lnTo>
                                <a:pt x="504" y="542"/>
                              </a:lnTo>
                              <a:lnTo>
                                <a:pt x="483" y="548"/>
                              </a:lnTo>
                              <a:lnTo>
                                <a:pt x="471" y="549"/>
                              </a:lnTo>
                              <a:lnTo>
                                <a:pt x="469" y="942"/>
                              </a:lnTo>
                              <a:lnTo>
                                <a:pt x="522" y="575"/>
                              </a:lnTo>
                              <a:lnTo>
                                <a:pt x="707" y="709"/>
                              </a:lnTo>
                              <a:lnTo>
                                <a:pt x="570" y="524"/>
                              </a:lnTo>
                              <a:lnTo>
                                <a:pt x="941" y="470"/>
                              </a:lnTo>
                              <a:lnTo>
                                <a:pt x="575" y="419"/>
                              </a:lnTo>
                              <a:lnTo>
                                <a:pt x="709" y="234"/>
                              </a:lnTo>
                              <a:lnTo>
                                <a:pt x="523" y="372"/>
                              </a:lnTo>
                              <a:lnTo>
                                <a:pt x="469" y="0"/>
                              </a:lnTo>
                              <a:lnTo>
                                <a:pt x="418" y="371"/>
                              </a:lnTo>
                              <a:lnTo>
                                <a:pt x="234" y="233"/>
                              </a:lnTo>
                              <a:lnTo>
                                <a:pt x="368" y="420"/>
                              </a:lnTo>
                              <a:lnTo>
                                <a:pt x="0" y="470"/>
                              </a:lnTo>
                              <a:lnTo>
                                <a:pt x="371" y="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5499" y="720"/>
                          <a:ext cx="942" cy="942"/>
                        </a:xfrm>
                        <a:custGeom>
                          <a:avLst/>
                          <a:gdLst>
                            <a:gd name="T0" fmla="+- 0 5970 5499"/>
                            <a:gd name="T1" fmla="*/ T0 w 942"/>
                            <a:gd name="T2" fmla="+- 0 1269 720"/>
                            <a:gd name="T3" fmla="*/ 1269 h 942"/>
                            <a:gd name="T4" fmla="+- 0 5947 5499"/>
                            <a:gd name="T5" fmla="*/ T4 w 942"/>
                            <a:gd name="T6" fmla="+- 0 1266 720"/>
                            <a:gd name="T7" fmla="*/ 1266 h 942"/>
                            <a:gd name="T8" fmla="+- 0 5927 5499"/>
                            <a:gd name="T9" fmla="*/ T8 w 942"/>
                            <a:gd name="T10" fmla="+- 0 1257 720"/>
                            <a:gd name="T11" fmla="*/ 1257 h 942"/>
                            <a:gd name="T12" fmla="+- 0 5911 5499"/>
                            <a:gd name="T13" fmla="*/ T12 w 942"/>
                            <a:gd name="T14" fmla="+- 0 1242 720"/>
                            <a:gd name="T15" fmla="*/ 1242 h 942"/>
                            <a:gd name="T16" fmla="+- 0 5899 5499"/>
                            <a:gd name="T17" fmla="*/ T16 w 942"/>
                            <a:gd name="T18" fmla="+- 0 1224 720"/>
                            <a:gd name="T19" fmla="*/ 1224 h 942"/>
                            <a:gd name="T20" fmla="+- 0 5918 5499"/>
                            <a:gd name="T21" fmla="*/ T20 w 942"/>
                            <a:gd name="T22" fmla="+- 0 1294 720"/>
                            <a:gd name="T23" fmla="*/ 1294 h 942"/>
                            <a:gd name="T24" fmla="+- 0 5968 5499"/>
                            <a:gd name="T25" fmla="*/ T24 w 942"/>
                            <a:gd name="T26" fmla="+- 0 1662 720"/>
                            <a:gd name="T27" fmla="*/ 1662 h 942"/>
                            <a:gd name="T28" fmla="+- 0 5970 5499"/>
                            <a:gd name="T29" fmla="*/ T28 w 942"/>
                            <a:gd name="T30" fmla="+- 0 1269 720"/>
                            <a:gd name="T31" fmla="*/ 1269 h 9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42" h="942">
                              <a:moveTo>
                                <a:pt x="471" y="549"/>
                              </a:moveTo>
                              <a:lnTo>
                                <a:pt x="448" y="546"/>
                              </a:lnTo>
                              <a:lnTo>
                                <a:pt x="428" y="537"/>
                              </a:lnTo>
                              <a:lnTo>
                                <a:pt x="412" y="522"/>
                              </a:lnTo>
                              <a:lnTo>
                                <a:pt x="400" y="504"/>
                              </a:lnTo>
                              <a:lnTo>
                                <a:pt x="419" y="574"/>
                              </a:lnTo>
                              <a:lnTo>
                                <a:pt x="469" y="942"/>
                              </a:lnTo>
                              <a:lnTo>
                                <a:pt x="471" y="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5571" y="1718"/>
                          <a:ext cx="199" cy="225"/>
                        </a:xfrm>
                        <a:custGeom>
                          <a:avLst/>
                          <a:gdLst>
                            <a:gd name="T0" fmla="+- 0 5623 5571"/>
                            <a:gd name="T1" fmla="*/ T0 w 199"/>
                            <a:gd name="T2" fmla="+- 0 1874 1718"/>
                            <a:gd name="T3" fmla="*/ 1874 h 225"/>
                            <a:gd name="T4" fmla="+- 0 5614 5571"/>
                            <a:gd name="T5" fmla="*/ T4 w 199"/>
                            <a:gd name="T6" fmla="+- 0 1853 1718"/>
                            <a:gd name="T7" fmla="*/ 1853 h 225"/>
                            <a:gd name="T8" fmla="+- 0 5611 5571"/>
                            <a:gd name="T9" fmla="*/ T8 w 199"/>
                            <a:gd name="T10" fmla="+- 0 1830 1718"/>
                            <a:gd name="T11" fmla="*/ 1830 h 225"/>
                            <a:gd name="T12" fmla="+- 0 5611 5571"/>
                            <a:gd name="T13" fmla="*/ T12 w 199"/>
                            <a:gd name="T14" fmla="+- 0 1824 1718"/>
                            <a:gd name="T15" fmla="*/ 1824 h 225"/>
                            <a:gd name="T16" fmla="+- 0 5616 5571"/>
                            <a:gd name="T17" fmla="*/ T16 w 199"/>
                            <a:gd name="T18" fmla="+- 0 1801 1718"/>
                            <a:gd name="T19" fmla="*/ 1801 h 225"/>
                            <a:gd name="T20" fmla="+- 0 5626 5571"/>
                            <a:gd name="T21" fmla="*/ T20 w 199"/>
                            <a:gd name="T22" fmla="+- 0 1782 1718"/>
                            <a:gd name="T23" fmla="*/ 1782 h 225"/>
                            <a:gd name="T24" fmla="+- 0 5641 5571"/>
                            <a:gd name="T25" fmla="*/ T24 w 199"/>
                            <a:gd name="T26" fmla="+- 0 1767 1718"/>
                            <a:gd name="T27" fmla="*/ 1767 h 225"/>
                            <a:gd name="T28" fmla="+- 0 5660 5571"/>
                            <a:gd name="T29" fmla="*/ T28 w 199"/>
                            <a:gd name="T30" fmla="+- 0 1757 1718"/>
                            <a:gd name="T31" fmla="*/ 1757 h 225"/>
                            <a:gd name="T32" fmla="+- 0 5683 5571"/>
                            <a:gd name="T33" fmla="*/ T32 w 199"/>
                            <a:gd name="T34" fmla="+- 0 1753 1718"/>
                            <a:gd name="T35" fmla="*/ 1753 h 225"/>
                            <a:gd name="T36" fmla="+- 0 5690 5571"/>
                            <a:gd name="T37" fmla="*/ T36 w 199"/>
                            <a:gd name="T38" fmla="+- 0 1753 1718"/>
                            <a:gd name="T39" fmla="*/ 1753 h 225"/>
                            <a:gd name="T40" fmla="+- 0 5710 5571"/>
                            <a:gd name="T41" fmla="*/ T40 w 199"/>
                            <a:gd name="T42" fmla="+- 0 1758 1718"/>
                            <a:gd name="T43" fmla="*/ 1758 h 225"/>
                            <a:gd name="T44" fmla="+- 0 5727 5571"/>
                            <a:gd name="T45" fmla="*/ T44 w 199"/>
                            <a:gd name="T46" fmla="+- 0 1767 1718"/>
                            <a:gd name="T47" fmla="*/ 1767 h 225"/>
                            <a:gd name="T48" fmla="+- 0 5744 5571"/>
                            <a:gd name="T49" fmla="*/ T48 w 199"/>
                            <a:gd name="T50" fmla="+- 0 1780 1718"/>
                            <a:gd name="T51" fmla="*/ 1780 h 225"/>
                            <a:gd name="T52" fmla="+- 0 5768 5571"/>
                            <a:gd name="T53" fmla="*/ T52 w 199"/>
                            <a:gd name="T54" fmla="+- 0 1752 1718"/>
                            <a:gd name="T55" fmla="*/ 1752 h 225"/>
                            <a:gd name="T56" fmla="+- 0 5760 5571"/>
                            <a:gd name="T57" fmla="*/ T56 w 199"/>
                            <a:gd name="T58" fmla="+- 0 1745 1718"/>
                            <a:gd name="T59" fmla="*/ 1745 h 225"/>
                            <a:gd name="T60" fmla="+- 0 5745 5571"/>
                            <a:gd name="T61" fmla="*/ T60 w 199"/>
                            <a:gd name="T62" fmla="+- 0 1734 1718"/>
                            <a:gd name="T63" fmla="*/ 1734 h 225"/>
                            <a:gd name="T64" fmla="+- 0 5728 5571"/>
                            <a:gd name="T65" fmla="*/ T64 w 199"/>
                            <a:gd name="T66" fmla="+- 0 1725 1718"/>
                            <a:gd name="T67" fmla="*/ 1725 h 225"/>
                            <a:gd name="T68" fmla="+- 0 5707 5571"/>
                            <a:gd name="T69" fmla="*/ T68 w 199"/>
                            <a:gd name="T70" fmla="+- 0 1720 1718"/>
                            <a:gd name="T71" fmla="*/ 1720 h 225"/>
                            <a:gd name="T72" fmla="+- 0 5683 5571"/>
                            <a:gd name="T73" fmla="*/ T72 w 199"/>
                            <a:gd name="T74" fmla="+- 0 1718 1718"/>
                            <a:gd name="T75" fmla="*/ 1718 h 225"/>
                            <a:gd name="T76" fmla="+- 0 5660 5571"/>
                            <a:gd name="T77" fmla="*/ T76 w 199"/>
                            <a:gd name="T78" fmla="+- 0 1720 1718"/>
                            <a:gd name="T79" fmla="*/ 1720 h 225"/>
                            <a:gd name="T80" fmla="+- 0 5639 5571"/>
                            <a:gd name="T81" fmla="*/ T80 w 199"/>
                            <a:gd name="T82" fmla="+- 0 1727 1718"/>
                            <a:gd name="T83" fmla="*/ 1727 h 225"/>
                            <a:gd name="T84" fmla="+- 0 5619 5571"/>
                            <a:gd name="T85" fmla="*/ T84 w 199"/>
                            <a:gd name="T86" fmla="+- 0 1737 1718"/>
                            <a:gd name="T87" fmla="*/ 1737 h 225"/>
                            <a:gd name="T88" fmla="+- 0 5603 5571"/>
                            <a:gd name="T89" fmla="*/ T88 w 199"/>
                            <a:gd name="T90" fmla="+- 0 1751 1718"/>
                            <a:gd name="T91" fmla="*/ 1751 h 225"/>
                            <a:gd name="T92" fmla="+- 0 5589 5571"/>
                            <a:gd name="T93" fmla="*/ T92 w 199"/>
                            <a:gd name="T94" fmla="+- 0 1767 1718"/>
                            <a:gd name="T95" fmla="*/ 1767 h 225"/>
                            <a:gd name="T96" fmla="+- 0 5579 5571"/>
                            <a:gd name="T97" fmla="*/ T96 w 199"/>
                            <a:gd name="T98" fmla="+- 0 1787 1718"/>
                            <a:gd name="T99" fmla="*/ 1787 h 225"/>
                            <a:gd name="T100" fmla="+- 0 5573 5571"/>
                            <a:gd name="T101" fmla="*/ T100 w 199"/>
                            <a:gd name="T102" fmla="+- 0 1808 1718"/>
                            <a:gd name="T103" fmla="*/ 1808 h 225"/>
                            <a:gd name="T104" fmla="+- 0 5571 5571"/>
                            <a:gd name="T105" fmla="*/ T104 w 199"/>
                            <a:gd name="T106" fmla="+- 0 1831 1718"/>
                            <a:gd name="T107" fmla="*/ 1831 h 225"/>
                            <a:gd name="T108" fmla="+- 0 5573 5571"/>
                            <a:gd name="T109" fmla="*/ T108 w 199"/>
                            <a:gd name="T110" fmla="+- 0 1851 1718"/>
                            <a:gd name="T111" fmla="*/ 1851 h 225"/>
                            <a:gd name="T112" fmla="+- 0 5579 5571"/>
                            <a:gd name="T113" fmla="*/ T112 w 199"/>
                            <a:gd name="T114" fmla="+- 0 1873 1718"/>
                            <a:gd name="T115" fmla="*/ 1873 h 225"/>
                            <a:gd name="T116" fmla="+- 0 5588 5571"/>
                            <a:gd name="T117" fmla="*/ T116 w 199"/>
                            <a:gd name="T118" fmla="+- 0 1892 1718"/>
                            <a:gd name="T119" fmla="*/ 1892 h 225"/>
                            <a:gd name="T120" fmla="+- 0 5602 5571"/>
                            <a:gd name="T121" fmla="*/ T120 w 199"/>
                            <a:gd name="T122" fmla="+- 0 1909 1718"/>
                            <a:gd name="T123" fmla="*/ 1909 h 225"/>
                            <a:gd name="T124" fmla="+- 0 5618 5571"/>
                            <a:gd name="T125" fmla="*/ T124 w 199"/>
                            <a:gd name="T126" fmla="+- 0 1923 1718"/>
                            <a:gd name="T127" fmla="*/ 1923 h 225"/>
                            <a:gd name="T128" fmla="+- 0 5637 5571"/>
                            <a:gd name="T129" fmla="*/ T128 w 199"/>
                            <a:gd name="T130" fmla="+- 0 1934 1718"/>
                            <a:gd name="T131" fmla="*/ 1934 h 225"/>
                            <a:gd name="T132" fmla="+- 0 5658 5571"/>
                            <a:gd name="T133" fmla="*/ T132 w 199"/>
                            <a:gd name="T134" fmla="+- 0 1941 1718"/>
                            <a:gd name="T135" fmla="*/ 1941 h 225"/>
                            <a:gd name="T136" fmla="+- 0 5682 5571"/>
                            <a:gd name="T137" fmla="*/ T136 w 199"/>
                            <a:gd name="T138" fmla="+- 0 1943 1718"/>
                            <a:gd name="T139" fmla="*/ 1943 h 225"/>
                            <a:gd name="T140" fmla="+- 0 5701 5571"/>
                            <a:gd name="T141" fmla="*/ T140 w 199"/>
                            <a:gd name="T142" fmla="+- 0 1942 1718"/>
                            <a:gd name="T143" fmla="*/ 1942 h 225"/>
                            <a:gd name="T144" fmla="+- 0 5721 5571"/>
                            <a:gd name="T145" fmla="*/ T144 w 199"/>
                            <a:gd name="T146" fmla="+- 0 1937 1718"/>
                            <a:gd name="T147" fmla="*/ 1937 h 225"/>
                            <a:gd name="T148" fmla="+- 0 5739 5571"/>
                            <a:gd name="T149" fmla="*/ T148 w 199"/>
                            <a:gd name="T150" fmla="+- 0 1929 1718"/>
                            <a:gd name="T151" fmla="*/ 1929 h 225"/>
                            <a:gd name="T152" fmla="+- 0 5755 5571"/>
                            <a:gd name="T153" fmla="*/ T152 w 199"/>
                            <a:gd name="T154" fmla="+- 0 1918 1718"/>
                            <a:gd name="T155" fmla="*/ 1918 h 225"/>
                            <a:gd name="T156" fmla="+- 0 5770 5571"/>
                            <a:gd name="T157" fmla="*/ T156 w 199"/>
                            <a:gd name="T158" fmla="+- 0 1904 1718"/>
                            <a:gd name="T159" fmla="*/ 1904 h 225"/>
                            <a:gd name="T160" fmla="+- 0 5745 5571"/>
                            <a:gd name="T161" fmla="*/ T160 w 199"/>
                            <a:gd name="T162" fmla="+- 0 1880 1718"/>
                            <a:gd name="T163" fmla="*/ 1880 h 225"/>
                            <a:gd name="T164" fmla="+- 0 5738 5571"/>
                            <a:gd name="T165" fmla="*/ T164 w 199"/>
                            <a:gd name="T166" fmla="+- 0 1886 1718"/>
                            <a:gd name="T167" fmla="*/ 1886 h 225"/>
                            <a:gd name="T168" fmla="+- 0 5722 5571"/>
                            <a:gd name="T169" fmla="*/ T168 w 199"/>
                            <a:gd name="T170" fmla="+- 0 1898 1718"/>
                            <a:gd name="T171" fmla="*/ 1898 h 225"/>
                            <a:gd name="T172" fmla="+- 0 5704 5571"/>
                            <a:gd name="T173" fmla="*/ T172 w 199"/>
                            <a:gd name="T174" fmla="+- 0 1905 1718"/>
                            <a:gd name="T175" fmla="*/ 1905 h 225"/>
                            <a:gd name="T176" fmla="+- 0 5683 5571"/>
                            <a:gd name="T177" fmla="*/ T176 w 199"/>
                            <a:gd name="T178" fmla="+- 0 1908 1718"/>
                            <a:gd name="T179" fmla="*/ 1908 h 225"/>
                            <a:gd name="T180" fmla="+- 0 5676 5571"/>
                            <a:gd name="T181" fmla="*/ T180 w 199"/>
                            <a:gd name="T182" fmla="+- 0 1907 1718"/>
                            <a:gd name="T183" fmla="*/ 1907 h 225"/>
                            <a:gd name="T184" fmla="+- 0 5655 5571"/>
                            <a:gd name="T185" fmla="*/ T184 w 199"/>
                            <a:gd name="T186" fmla="+- 0 1902 1718"/>
                            <a:gd name="T187" fmla="*/ 1902 h 225"/>
                            <a:gd name="T188" fmla="+- 0 5637 5571"/>
                            <a:gd name="T189" fmla="*/ T188 w 199"/>
                            <a:gd name="T190" fmla="+- 0 1890 1718"/>
                            <a:gd name="T191" fmla="*/ 1890 h 225"/>
                            <a:gd name="T192" fmla="+- 0 5623 5571"/>
                            <a:gd name="T193" fmla="*/ T192 w 199"/>
                            <a:gd name="T194" fmla="+- 0 1874 1718"/>
                            <a:gd name="T195" fmla="*/ 1874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99" h="225">
                              <a:moveTo>
                                <a:pt x="52" y="156"/>
                              </a:moveTo>
                              <a:lnTo>
                                <a:pt x="43" y="135"/>
                              </a:lnTo>
                              <a:lnTo>
                                <a:pt x="40" y="112"/>
                              </a:lnTo>
                              <a:lnTo>
                                <a:pt x="40" y="106"/>
                              </a:lnTo>
                              <a:lnTo>
                                <a:pt x="45" y="83"/>
                              </a:lnTo>
                              <a:lnTo>
                                <a:pt x="55" y="64"/>
                              </a:lnTo>
                              <a:lnTo>
                                <a:pt x="70" y="49"/>
                              </a:lnTo>
                              <a:lnTo>
                                <a:pt x="89" y="39"/>
                              </a:lnTo>
                              <a:lnTo>
                                <a:pt x="112" y="35"/>
                              </a:lnTo>
                              <a:lnTo>
                                <a:pt x="119" y="35"/>
                              </a:lnTo>
                              <a:lnTo>
                                <a:pt x="139" y="40"/>
                              </a:lnTo>
                              <a:lnTo>
                                <a:pt x="156" y="49"/>
                              </a:lnTo>
                              <a:lnTo>
                                <a:pt x="173" y="62"/>
                              </a:lnTo>
                              <a:lnTo>
                                <a:pt x="197" y="34"/>
                              </a:lnTo>
                              <a:lnTo>
                                <a:pt x="189" y="27"/>
                              </a:lnTo>
                              <a:lnTo>
                                <a:pt x="174" y="16"/>
                              </a:lnTo>
                              <a:lnTo>
                                <a:pt x="157" y="7"/>
                              </a:lnTo>
                              <a:lnTo>
                                <a:pt x="136" y="2"/>
                              </a:lnTo>
                              <a:lnTo>
                                <a:pt x="112" y="0"/>
                              </a:lnTo>
                              <a:lnTo>
                                <a:pt x="89" y="2"/>
                              </a:lnTo>
                              <a:lnTo>
                                <a:pt x="68" y="9"/>
                              </a:lnTo>
                              <a:lnTo>
                                <a:pt x="48" y="19"/>
                              </a:lnTo>
                              <a:lnTo>
                                <a:pt x="32" y="33"/>
                              </a:lnTo>
                              <a:lnTo>
                                <a:pt x="18" y="49"/>
                              </a:lnTo>
                              <a:lnTo>
                                <a:pt x="8" y="69"/>
                              </a:lnTo>
                              <a:lnTo>
                                <a:pt x="2" y="90"/>
                              </a:lnTo>
                              <a:lnTo>
                                <a:pt x="0" y="113"/>
                              </a:lnTo>
                              <a:lnTo>
                                <a:pt x="2" y="133"/>
                              </a:lnTo>
                              <a:lnTo>
                                <a:pt x="8" y="155"/>
                              </a:lnTo>
                              <a:lnTo>
                                <a:pt x="17" y="174"/>
                              </a:lnTo>
                              <a:lnTo>
                                <a:pt x="31" y="191"/>
                              </a:lnTo>
                              <a:lnTo>
                                <a:pt x="47" y="205"/>
                              </a:lnTo>
                              <a:lnTo>
                                <a:pt x="66" y="216"/>
                              </a:lnTo>
                              <a:lnTo>
                                <a:pt x="87" y="223"/>
                              </a:lnTo>
                              <a:lnTo>
                                <a:pt x="111" y="225"/>
                              </a:lnTo>
                              <a:lnTo>
                                <a:pt x="130" y="224"/>
                              </a:lnTo>
                              <a:lnTo>
                                <a:pt x="150" y="219"/>
                              </a:lnTo>
                              <a:lnTo>
                                <a:pt x="168" y="211"/>
                              </a:lnTo>
                              <a:lnTo>
                                <a:pt x="184" y="200"/>
                              </a:lnTo>
                              <a:lnTo>
                                <a:pt x="199" y="186"/>
                              </a:lnTo>
                              <a:lnTo>
                                <a:pt x="174" y="162"/>
                              </a:lnTo>
                              <a:lnTo>
                                <a:pt x="167" y="168"/>
                              </a:lnTo>
                              <a:lnTo>
                                <a:pt x="151" y="180"/>
                              </a:lnTo>
                              <a:lnTo>
                                <a:pt x="133" y="187"/>
                              </a:lnTo>
                              <a:lnTo>
                                <a:pt x="112" y="190"/>
                              </a:lnTo>
                              <a:lnTo>
                                <a:pt x="105" y="189"/>
                              </a:lnTo>
                              <a:lnTo>
                                <a:pt x="84" y="184"/>
                              </a:lnTo>
                              <a:lnTo>
                                <a:pt x="66" y="172"/>
                              </a:lnTo>
                              <a:lnTo>
                                <a:pt x="5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6000" y="1719"/>
                          <a:ext cx="168" cy="224"/>
                        </a:xfrm>
                        <a:custGeom>
                          <a:avLst/>
                          <a:gdLst>
                            <a:gd name="T0" fmla="+- 0 6047 6000"/>
                            <a:gd name="T1" fmla="*/ T0 w 168"/>
                            <a:gd name="T2" fmla="+- 0 1775 1719"/>
                            <a:gd name="T3" fmla="*/ 1775 h 224"/>
                            <a:gd name="T4" fmla="+- 0 6058 6000"/>
                            <a:gd name="T5" fmla="*/ T4 w 168"/>
                            <a:gd name="T6" fmla="+- 0 1759 1719"/>
                            <a:gd name="T7" fmla="*/ 1759 h 224"/>
                            <a:gd name="T8" fmla="+- 0 6082 6000"/>
                            <a:gd name="T9" fmla="*/ T8 w 168"/>
                            <a:gd name="T10" fmla="+- 0 1753 1719"/>
                            <a:gd name="T11" fmla="*/ 1753 h 224"/>
                            <a:gd name="T12" fmla="+- 0 6085 6000"/>
                            <a:gd name="T13" fmla="*/ T12 w 168"/>
                            <a:gd name="T14" fmla="+- 0 1753 1719"/>
                            <a:gd name="T15" fmla="*/ 1753 h 224"/>
                            <a:gd name="T16" fmla="+- 0 6104 6000"/>
                            <a:gd name="T17" fmla="*/ T16 w 168"/>
                            <a:gd name="T18" fmla="+- 0 1756 1719"/>
                            <a:gd name="T19" fmla="*/ 1756 h 224"/>
                            <a:gd name="T20" fmla="+- 0 6123 6000"/>
                            <a:gd name="T21" fmla="*/ T20 w 168"/>
                            <a:gd name="T22" fmla="+- 0 1763 1719"/>
                            <a:gd name="T23" fmla="*/ 1763 h 224"/>
                            <a:gd name="T24" fmla="+- 0 6141 6000"/>
                            <a:gd name="T25" fmla="*/ T24 w 168"/>
                            <a:gd name="T26" fmla="+- 0 1775 1719"/>
                            <a:gd name="T27" fmla="*/ 1775 h 224"/>
                            <a:gd name="T28" fmla="+- 0 6162 6000"/>
                            <a:gd name="T29" fmla="*/ T28 w 168"/>
                            <a:gd name="T30" fmla="+- 0 1746 1719"/>
                            <a:gd name="T31" fmla="*/ 1746 h 224"/>
                            <a:gd name="T32" fmla="+- 0 6142 6000"/>
                            <a:gd name="T33" fmla="*/ T32 w 168"/>
                            <a:gd name="T34" fmla="+- 0 1733 1719"/>
                            <a:gd name="T35" fmla="*/ 1733 h 224"/>
                            <a:gd name="T36" fmla="+- 0 6124 6000"/>
                            <a:gd name="T37" fmla="*/ T36 w 168"/>
                            <a:gd name="T38" fmla="+- 0 1725 1719"/>
                            <a:gd name="T39" fmla="*/ 1725 h 224"/>
                            <a:gd name="T40" fmla="+- 0 6105 6000"/>
                            <a:gd name="T41" fmla="*/ T40 w 168"/>
                            <a:gd name="T42" fmla="+- 0 1720 1719"/>
                            <a:gd name="T43" fmla="*/ 1720 h 224"/>
                            <a:gd name="T44" fmla="+- 0 6083 6000"/>
                            <a:gd name="T45" fmla="*/ T44 w 168"/>
                            <a:gd name="T46" fmla="+- 0 1719 1719"/>
                            <a:gd name="T47" fmla="*/ 1719 h 224"/>
                            <a:gd name="T48" fmla="+- 0 6061 6000"/>
                            <a:gd name="T49" fmla="*/ T48 w 168"/>
                            <a:gd name="T50" fmla="+- 0 1721 1719"/>
                            <a:gd name="T51" fmla="*/ 1721 h 224"/>
                            <a:gd name="T52" fmla="+- 0 6040 6000"/>
                            <a:gd name="T53" fmla="*/ T52 w 168"/>
                            <a:gd name="T54" fmla="+- 0 1729 1719"/>
                            <a:gd name="T55" fmla="*/ 1729 h 224"/>
                            <a:gd name="T56" fmla="+- 0 6023 6000"/>
                            <a:gd name="T57" fmla="*/ T56 w 168"/>
                            <a:gd name="T58" fmla="+- 0 1743 1719"/>
                            <a:gd name="T59" fmla="*/ 1743 h 224"/>
                            <a:gd name="T60" fmla="+- 0 6013 6000"/>
                            <a:gd name="T61" fmla="*/ T60 w 168"/>
                            <a:gd name="T62" fmla="+- 0 1760 1719"/>
                            <a:gd name="T63" fmla="*/ 1760 h 224"/>
                            <a:gd name="T64" fmla="+- 0 6009 6000"/>
                            <a:gd name="T65" fmla="*/ T64 w 168"/>
                            <a:gd name="T66" fmla="+- 0 1782 1719"/>
                            <a:gd name="T67" fmla="*/ 1782 h 224"/>
                            <a:gd name="T68" fmla="+- 0 6011 6000"/>
                            <a:gd name="T69" fmla="*/ T68 w 168"/>
                            <a:gd name="T70" fmla="+- 0 1801 1719"/>
                            <a:gd name="T71" fmla="*/ 1801 h 224"/>
                            <a:gd name="T72" fmla="+- 0 6020 6000"/>
                            <a:gd name="T73" fmla="*/ T72 w 168"/>
                            <a:gd name="T74" fmla="+- 0 1818 1719"/>
                            <a:gd name="T75" fmla="*/ 1818 h 224"/>
                            <a:gd name="T76" fmla="+- 0 6035 6000"/>
                            <a:gd name="T77" fmla="*/ T76 w 168"/>
                            <a:gd name="T78" fmla="+- 0 1831 1719"/>
                            <a:gd name="T79" fmla="*/ 1831 h 224"/>
                            <a:gd name="T80" fmla="+- 0 6055 6000"/>
                            <a:gd name="T81" fmla="*/ T80 w 168"/>
                            <a:gd name="T82" fmla="+- 0 1840 1719"/>
                            <a:gd name="T83" fmla="*/ 1840 h 224"/>
                            <a:gd name="T84" fmla="+- 0 6081 6000"/>
                            <a:gd name="T85" fmla="*/ T84 w 168"/>
                            <a:gd name="T86" fmla="+- 0 1847 1719"/>
                            <a:gd name="T87" fmla="*/ 1847 h 224"/>
                            <a:gd name="T88" fmla="+- 0 6111 6000"/>
                            <a:gd name="T89" fmla="*/ T88 w 168"/>
                            <a:gd name="T90" fmla="+- 0 1856 1719"/>
                            <a:gd name="T91" fmla="*/ 1856 h 224"/>
                            <a:gd name="T92" fmla="+- 0 6126 6000"/>
                            <a:gd name="T93" fmla="*/ T92 w 168"/>
                            <a:gd name="T94" fmla="+- 0 1867 1719"/>
                            <a:gd name="T95" fmla="*/ 1867 h 224"/>
                            <a:gd name="T96" fmla="+- 0 6130 6000"/>
                            <a:gd name="T97" fmla="*/ T96 w 168"/>
                            <a:gd name="T98" fmla="+- 0 1881 1719"/>
                            <a:gd name="T99" fmla="*/ 1881 h 224"/>
                            <a:gd name="T100" fmla="+- 0 6129 6000"/>
                            <a:gd name="T101" fmla="*/ T100 w 168"/>
                            <a:gd name="T102" fmla="+- 0 1888 1719"/>
                            <a:gd name="T103" fmla="*/ 1888 h 224"/>
                            <a:gd name="T104" fmla="+- 0 6116 6000"/>
                            <a:gd name="T105" fmla="*/ T104 w 168"/>
                            <a:gd name="T106" fmla="+- 0 1903 1719"/>
                            <a:gd name="T107" fmla="*/ 1903 h 224"/>
                            <a:gd name="T108" fmla="+- 0 6092 6000"/>
                            <a:gd name="T109" fmla="*/ T108 w 168"/>
                            <a:gd name="T110" fmla="+- 0 1908 1719"/>
                            <a:gd name="T111" fmla="*/ 1908 h 224"/>
                            <a:gd name="T112" fmla="+- 0 6077 6000"/>
                            <a:gd name="T113" fmla="*/ T112 w 168"/>
                            <a:gd name="T114" fmla="+- 0 1907 1719"/>
                            <a:gd name="T115" fmla="*/ 1907 h 224"/>
                            <a:gd name="T116" fmla="+- 0 6058 6000"/>
                            <a:gd name="T117" fmla="*/ T116 w 168"/>
                            <a:gd name="T118" fmla="+- 0 1902 1719"/>
                            <a:gd name="T119" fmla="*/ 1902 h 224"/>
                            <a:gd name="T120" fmla="+- 0 6040 6000"/>
                            <a:gd name="T121" fmla="*/ T120 w 168"/>
                            <a:gd name="T122" fmla="+- 0 1893 1719"/>
                            <a:gd name="T123" fmla="*/ 1893 h 224"/>
                            <a:gd name="T124" fmla="+- 0 6023 6000"/>
                            <a:gd name="T125" fmla="*/ T124 w 168"/>
                            <a:gd name="T126" fmla="+- 0 1880 1719"/>
                            <a:gd name="T127" fmla="*/ 1880 h 224"/>
                            <a:gd name="T128" fmla="+- 0 6000 6000"/>
                            <a:gd name="T129" fmla="*/ T128 w 168"/>
                            <a:gd name="T130" fmla="+- 0 1907 1719"/>
                            <a:gd name="T131" fmla="*/ 1907 h 224"/>
                            <a:gd name="T132" fmla="+- 0 6014 6000"/>
                            <a:gd name="T133" fmla="*/ T132 w 168"/>
                            <a:gd name="T134" fmla="+- 0 1919 1719"/>
                            <a:gd name="T135" fmla="*/ 1919 h 224"/>
                            <a:gd name="T136" fmla="+- 0 6032 6000"/>
                            <a:gd name="T137" fmla="*/ T136 w 168"/>
                            <a:gd name="T138" fmla="+- 0 1929 1719"/>
                            <a:gd name="T139" fmla="*/ 1929 h 224"/>
                            <a:gd name="T140" fmla="+- 0 6051 6000"/>
                            <a:gd name="T141" fmla="*/ T140 w 168"/>
                            <a:gd name="T142" fmla="+- 0 1936 1719"/>
                            <a:gd name="T143" fmla="*/ 1936 h 224"/>
                            <a:gd name="T144" fmla="+- 0 6071 6000"/>
                            <a:gd name="T145" fmla="*/ T144 w 168"/>
                            <a:gd name="T146" fmla="+- 0 1941 1719"/>
                            <a:gd name="T147" fmla="*/ 1941 h 224"/>
                            <a:gd name="T148" fmla="+- 0 6091 6000"/>
                            <a:gd name="T149" fmla="*/ T148 w 168"/>
                            <a:gd name="T150" fmla="+- 0 1942 1719"/>
                            <a:gd name="T151" fmla="*/ 1942 h 224"/>
                            <a:gd name="T152" fmla="+- 0 6093 6000"/>
                            <a:gd name="T153" fmla="*/ T152 w 168"/>
                            <a:gd name="T154" fmla="+- 0 1942 1719"/>
                            <a:gd name="T155" fmla="*/ 1942 h 224"/>
                            <a:gd name="T156" fmla="+- 0 6118 6000"/>
                            <a:gd name="T157" fmla="*/ T156 w 168"/>
                            <a:gd name="T158" fmla="+- 0 1939 1719"/>
                            <a:gd name="T159" fmla="*/ 1939 h 224"/>
                            <a:gd name="T160" fmla="+- 0 6139 6000"/>
                            <a:gd name="T161" fmla="*/ T160 w 168"/>
                            <a:gd name="T162" fmla="+- 0 1931 1719"/>
                            <a:gd name="T163" fmla="*/ 1931 h 224"/>
                            <a:gd name="T164" fmla="+- 0 6155 6000"/>
                            <a:gd name="T165" fmla="*/ T164 w 168"/>
                            <a:gd name="T166" fmla="+- 0 1917 1719"/>
                            <a:gd name="T167" fmla="*/ 1917 h 224"/>
                            <a:gd name="T168" fmla="+- 0 6165 6000"/>
                            <a:gd name="T169" fmla="*/ T168 w 168"/>
                            <a:gd name="T170" fmla="+- 0 1899 1719"/>
                            <a:gd name="T171" fmla="*/ 1899 h 224"/>
                            <a:gd name="T172" fmla="+- 0 6168 6000"/>
                            <a:gd name="T173" fmla="*/ T172 w 168"/>
                            <a:gd name="T174" fmla="+- 0 1877 1719"/>
                            <a:gd name="T175" fmla="*/ 1877 h 224"/>
                            <a:gd name="T176" fmla="+- 0 6167 6000"/>
                            <a:gd name="T177" fmla="*/ T176 w 168"/>
                            <a:gd name="T178" fmla="+- 0 1861 1719"/>
                            <a:gd name="T179" fmla="*/ 1861 h 224"/>
                            <a:gd name="T180" fmla="+- 0 6159 6000"/>
                            <a:gd name="T181" fmla="*/ T180 w 168"/>
                            <a:gd name="T182" fmla="+- 0 1844 1719"/>
                            <a:gd name="T183" fmla="*/ 1844 h 224"/>
                            <a:gd name="T184" fmla="+- 0 6145 6000"/>
                            <a:gd name="T185" fmla="*/ T184 w 168"/>
                            <a:gd name="T186" fmla="+- 0 1831 1719"/>
                            <a:gd name="T187" fmla="*/ 1831 h 224"/>
                            <a:gd name="T188" fmla="+- 0 6125 6000"/>
                            <a:gd name="T189" fmla="*/ T188 w 168"/>
                            <a:gd name="T190" fmla="+- 0 1821 1719"/>
                            <a:gd name="T191" fmla="*/ 1821 h 224"/>
                            <a:gd name="T192" fmla="+- 0 6099 6000"/>
                            <a:gd name="T193" fmla="*/ T192 w 168"/>
                            <a:gd name="T194" fmla="+- 0 1813 1719"/>
                            <a:gd name="T195" fmla="*/ 1813 h 224"/>
                            <a:gd name="T196" fmla="+- 0 6095 6000"/>
                            <a:gd name="T197" fmla="*/ T196 w 168"/>
                            <a:gd name="T198" fmla="+- 0 1812 1719"/>
                            <a:gd name="T199" fmla="*/ 1812 h 224"/>
                            <a:gd name="T200" fmla="+- 0 6065 6000"/>
                            <a:gd name="T201" fmla="*/ T200 w 168"/>
                            <a:gd name="T202" fmla="+- 0 1803 1719"/>
                            <a:gd name="T203" fmla="*/ 1803 h 224"/>
                            <a:gd name="T204" fmla="+- 0 6051 6000"/>
                            <a:gd name="T205" fmla="*/ T204 w 168"/>
                            <a:gd name="T206" fmla="+- 0 1793 1719"/>
                            <a:gd name="T207" fmla="*/ 1793 h 224"/>
                            <a:gd name="T208" fmla="+- 0 6047 6000"/>
                            <a:gd name="T209" fmla="*/ T208 w 168"/>
                            <a:gd name="T210" fmla="+- 0 1779 1719"/>
                            <a:gd name="T211" fmla="*/ 1779 h 224"/>
                            <a:gd name="T212" fmla="+- 0 6047 6000"/>
                            <a:gd name="T213" fmla="*/ T212 w 168"/>
                            <a:gd name="T214" fmla="+- 0 1775 1719"/>
                            <a:gd name="T215" fmla="*/ 1775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68" h="224">
                              <a:moveTo>
                                <a:pt x="47" y="56"/>
                              </a:moveTo>
                              <a:lnTo>
                                <a:pt x="58" y="40"/>
                              </a:lnTo>
                              <a:lnTo>
                                <a:pt x="82" y="34"/>
                              </a:lnTo>
                              <a:lnTo>
                                <a:pt x="85" y="34"/>
                              </a:lnTo>
                              <a:lnTo>
                                <a:pt x="104" y="37"/>
                              </a:lnTo>
                              <a:lnTo>
                                <a:pt x="123" y="44"/>
                              </a:lnTo>
                              <a:lnTo>
                                <a:pt x="141" y="56"/>
                              </a:lnTo>
                              <a:lnTo>
                                <a:pt x="162" y="27"/>
                              </a:lnTo>
                              <a:lnTo>
                                <a:pt x="142" y="14"/>
                              </a:lnTo>
                              <a:lnTo>
                                <a:pt x="124" y="6"/>
                              </a:lnTo>
                              <a:lnTo>
                                <a:pt x="105" y="1"/>
                              </a:lnTo>
                              <a:lnTo>
                                <a:pt x="83" y="0"/>
                              </a:lnTo>
                              <a:lnTo>
                                <a:pt x="61" y="2"/>
                              </a:lnTo>
                              <a:lnTo>
                                <a:pt x="40" y="10"/>
                              </a:lnTo>
                              <a:lnTo>
                                <a:pt x="23" y="24"/>
                              </a:lnTo>
                              <a:lnTo>
                                <a:pt x="13" y="41"/>
                              </a:lnTo>
                              <a:lnTo>
                                <a:pt x="9" y="63"/>
                              </a:lnTo>
                              <a:lnTo>
                                <a:pt x="11" y="82"/>
                              </a:lnTo>
                              <a:lnTo>
                                <a:pt x="20" y="99"/>
                              </a:lnTo>
                              <a:lnTo>
                                <a:pt x="35" y="112"/>
                              </a:lnTo>
                              <a:lnTo>
                                <a:pt x="55" y="121"/>
                              </a:lnTo>
                              <a:lnTo>
                                <a:pt x="81" y="128"/>
                              </a:lnTo>
                              <a:lnTo>
                                <a:pt x="111" y="137"/>
                              </a:lnTo>
                              <a:lnTo>
                                <a:pt x="126" y="148"/>
                              </a:lnTo>
                              <a:lnTo>
                                <a:pt x="130" y="162"/>
                              </a:lnTo>
                              <a:lnTo>
                                <a:pt x="129" y="169"/>
                              </a:lnTo>
                              <a:lnTo>
                                <a:pt x="116" y="184"/>
                              </a:lnTo>
                              <a:lnTo>
                                <a:pt x="92" y="189"/>
                              </a:lnTo>
                              <a:lnTo>
                                <a:pt x="77" y="188"/>
                              </a:lnTo>
                              <a:lnTo>
                                <a:pt x="58" y="183"/>
                              </a:lnTo>
                              <a:lnTo>
                                <a:pt x="40" y="174"/>
                              </a:lnTo>
                              <a:lnTo>
                                <a:pt x="23" y="161"/>
                              </a:lnTo>
                              <a:lnTo>
                                <a:pt x="0" y="188"/>
                              </a:lnTo>
                              <a:lnTo>
                                <a:pt x="14" y="200"/>
                              </a:lnTo>
                              <a:lnTo>
                                <a:pt x="32" y="210"/>
                              </a:lnTo>
                              <a:lnTo>
                                <a:pt x="51" y="217"/>
                              </a:lnTo>
                              <a:lnTo>
                                <a:pt x="71" y="222"/>
                              </a:lnTo>
                              <a:lnTo>
                                <a:pt x="91" y="223"/>
                              </a:lnTo>
                              <a:lnTo>
                                <a:pt x="93" y="223"/>
                              </a:lnTo>
                              <a:lnTo>
                                <a:pt x="118" y="220"/>
                              </a:lnTo>
                              <a:lnTo>
                                <a:pt x="139" y="212"/>
                              </a:lnTo>
                              <a:lnTo>
                                <a:pt x="155" y="198"/>
                              </a:lnTo>
                              <a:lnTo>
                                <a:pt x="165" y="180"/>
                              </a:lnTo>
                              <a:lnTo>
                                <a:pt x="168" y="158"/>
                              </a:lnTo>
                              <a:lnTo>
                                <a:pt x="167" y="142"/>
                              </a:lnTo>
                              <a:lnTo>
                                <a:pt x="159" y="125"/>
                              </a:lnTo>
                              <a:lnTo>
                                <a:pt x="145" y="112"/>
                              </a:lnTo>
                              <a:lnTo>
                                <a:pt x="125" y="102"/>
                              </a:lnTo>
                              <a:lnTo>
                                <a:pt x="99" y="94"/>
                              </a:lnTo>
                              <a:lnTo>
                                <a:pt x="95" y="93"/>
                              </a:lnTo>
                              <a:lnTo>
                                <a:pt x="65" y="84"/>
                              </a:lnTo>
                              <a:lnTo>
                                <a:pt x="51" y="74"/>
                              </a:lnTo>
                              <a:lnTo>
                                <a:pt x="47" y="60"/>
                              </a:lnTo>
                              <a:lnTo>
                                <a:pt x="47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6260" y="1718"/>
                          <a:ext cx="199" cy="225"/>
                        </a:xfrm>
                        <a:custGeom>
                          <a:avLst/>
                          <a:gdLst>
                            <a:gd name="T0" fmla="+- 0 6312 6260"/>
                            <a:gd name="T1" fmla="*/ T0 w 199"/>
                            <a:gd name="T2" fmla="+- 0 1874 1718"/>
                            <a:gd name="T3" fmla="*/ 1874 h 225"/>
                            <a:gd name="T4" fmla="+- 0 6303 6260"/>
                            <a:gd name="T5" fmla="*/ T4 w 199"/>
                            <a:gd name="T6" fmla="+- 0 1853 1718"/>
                            <a:gd name="T7" fmla="*/ 1853 h 225"/>
                            <a:gd name="T8" fmla="+- 0 6300 6260"/>
                            <a:gd name="T9" fmla="*/ T8 w 199"/>
                            <a:gd name="T10" fmla="+- 0 1830 1718"/>
                            <a:gd name="T11" fmla="*/ 1830 h 225"/>
                            <a:gd name="T12" fmla="+- 0 6300 6260"/>
                            <a:gd name="T13" fmla="*/ T12 w 199"/>
                            <a:gd name="T14" fmla="+- 0 1824 1718"/>
                            <a:gd name="T15" fmla="*/ 1824 h 225"/>
                            <a:gd name="T16" fmla="+- 0 6305 6260"/>
                            <a:gd name="T17" fmla="*/ T16 w 199"/>
                            <a:gd name="T18" fmla="+- 0 1801 1718"/>
                            <a:gd name="T19" fmla="*/ 1801 h 225"/>
                            <a:gd name="T20" fmla="+- 0 6315 6260"/>
                            <a:gd name="T21" fmla="*/ T20 w 199"/>
                            <a:gd name="T22" fmla="+- 0 1782 1718"/>
                            <a:gd name="T23" fmla="*/ 1782 h 225"/>
                            <a:gd name="T24" fmla="+- 0 6330 6260"/>
                            <a:gd name="T25" fmla="*/ T24 w 199"/>
                            <a:gd name="T26" fmla="+- 0 1767 1718"/>
                            <a:gd name="T27" fmla="*/ 1767 h 225"/>
                            <a:gd name="T28" fmla="+- 0 6349 6260"/>
                            <a:gd name="T29" fmla="*/ T28 w 199"/>
                            <a:gd name="T30" fmla="+- 0 1757 1718"/>
                            <a:gd name="T31" fmla="*/ 1757 h 225"/>
                            <a:gd name="T32" fmla="+- 0 6371 6260"/>
                            <a:gd name="T33" fmla="*/ T32 w 199"/>
                            <a:gd name="T34" fmla="+- 0 1753 1718"/>
                            <a:gd name="T35" fmla="*/ 1753 h 225"/>
                            <a:gd name="T36" fmla="+- 0 6379 6260"/>
                            <a:gd name="T37" fmla="*/ T36 w 199"/>
                            <a:gd name="T38" fmla="+- 0 1753 1718"/>
                            <a:gd name="T39" fmla="*/ 1753 h 225"/>
                            <a:gd name="T40" fmla="+- 0 6399 6260"/>
                            <a:gd name="T41" fmla="*/ T40 w 199"/>
                            <a:gd name="T42" fmla="+- 0 1758 1718"/>
                            <a:gd name="T43" fmla="*/ 1758 h 225"/>
                            <a:gd name="T44" fmla="+- 0 6416 6260"/>
                            <a:gd name="T45" fmla="*/ T44 w 199"/>
                            <a:gd name="T46" fmla="+- 0 1767 1718"/>
                            <a:gd name="T47" fmla="*/ 1767 h 225"/>
                            <a:gd name="T48" fmla="+- 0 6432 6260"/>
                            <a:gd name="T49" fmla="*/ T48 w 199"/>
                            <a:gd name="T50" fmla="+- 0 1780 1718"/>
                            <a:gd name="T51" fmla="*/ 1780 h 225"/>
                            <a:gd name="T52" fmla="+- 0 6457 6260"/>
                            <a:gd name="T53" fmla="*/ T52 w 199"/>
                            <a:gd name="T54" fmla="+- 0 1752 1718"/>
                            <a:gd name="T55" fmla="*/ 1752 h 225"/>
                            <a:gd name="T56" fmla="+- 0 6449 6260"/>
                            <a:gd name="T57" fmla="*/ T56 w 199"/>
                            <a:gd name="T58" fmla="+- 0 1745 1718"/>
                            <a:gd name="T59" fmla="*/ 1745 h 225"/>
                            <a:gd name="T60" fmla="+- 0 6434 6260"/>
                            <a:gd name="T61" fmla="*/ T60 w 199"/>
                            <a:gd name="T62" fmla="+- 0 1734 1718"/>
                            <a:gd name="T63" fmla="*/ 1734 h 225"/>
                            <a:gd name="T64" fmla="+- 0 6416 6260"/>
                            <a:gd name="T65" fmla="*/ T64 w 199"/>
                            <a:gd name="T66" fmla="+- 0 1725 1718"/>
                            <a:gd name="T67" fmla="*/ 1725 h 225"/>
                            <a:gd name="T68" fmla="+- 0 6396 6260"/>
                            <a:gd name="T69" fmla="*/ T68 w 199"/>
                            <a:gd name="T70" fmla="+- 0 1720 1718"/>
                            <a:gd name="T71" fmla="*/ 1720 h 225"/>
                            <a:gd name="T72" fmla="+- 0 6372 6260"/>
                            <a:gd name="T73" fmla="*/ T72 w 199"/>
                            <a:gd name="T74" fmla="+- 0 1718 1718"/>
                            <a:gd name="T75" fmla="*/ 1718 h 225"/>
                            <a:gd name="T76" fmla="+- 0 6349 6260"/>
                            <a:gd name="T77" fmla="*/ T76 w 199"/>
                            <a:gd name="T78" fmla="+- 0 1720 1718"/>
                            <a:gd name="T79" fmla="*/ 1720 h 225"/>
                            <a:gd name="T80" fmla="+- 0 6327 6260"/>
                            <a:gd name="T81" fmla="*/ T80 w 199"/>
                            <a:gd name="T82" fmla="+- 0 1727 1718"/>
                            <a:gd name="T83" fmla="*/ 1727 h 225"/>
                            <a:gd name="T84" fmla="+- 0 6308 6260"/>
                            <a:gd name="T85" fmla="*/ T84 w 199"/>
                            <a:gd name="T86" fmla="+- 0 1737 1718"/>
                            <a:gd name="T87" fmla="*/ 1737 h 225"/>
                            <a:gd name="T88" fmla="+- 0 6291 6260"/>
                            <a:gd name="T89" fmla="*/ T88 w 199"/>
                            <a:gd name="T90" fmla="+- 0 1751 1718"/>
                            <a:gd name="T91" fmla="*/ 1751 h 225"/>
                            <a:gd name="T92" fmla="+- 0 6278 6260"/>
                            <a:gd name="T93" fmla="*/ T92 w 199"/>
                            <a:gd name="T94" fmla="+- 0 1767 1718"/>
                            <a:gd name="T95" fmla="*/ 1767 h 225"/>
                            <a:gd name="T96" fmla="+- 0 6268 6260"/>
                            <a:gd name="T97" fmla="*/ T96 w 199"/>
                            <a:gd name="T98" fmla="+- 0 1787 1718"/>
                            <a:gd name="T99" fmla="*/ 1787 h 225"/>
                            <a:gd name="T100" fmla="+- 0 6262 6260"/>
                            <a:gd name="T101" fmla="*/ T100 w 199"/>
                            <a:gd name="T102" fmla="+- 0 1808 1718"/>
                            <a:gd name="T103" fmla="*/ 1808 h 225"/>
                            <a:gd name="T104" fmla="+- 0 6260 6260"/>
                            <a:gd name="T105" fmla="*/ T104 w 199"/>
                            <a:gd name="T106" fmla="+- 0 1831 1718"/>
                            <a:gd name="T107" fmla="*/ 1831 h 225"/>
                            <a:gd name="T108" fmla="+- 0 6261 6260"/>
                            <a:gd name="T109" fmla="*/ T108 w 199"/>
                            <a:gd name="T110" fmla="+- 0 1851 1718"/>
                            <a:gd name="T111" fmla="*/ 1851 h 225"/>
                            <a:gd name="T112" fmla="+- 0 6267 6260"/>
                            <a:gd name="T113" fmla="*/ T112 w 199"/>
                            <a:gd name="T114" fmla="+- 0 1873 1718"/>
                            <a:gd name="T115" fmla="*/ 1873 h 225"/>
                            <a:gd name="T116" fmla="+- 0 6277 6260"/>
                            <a:gd name="T117" fmla="*/ T116 w 199"/>
                            <a:gd name="T118" fmla="+- 0 1892 1718"/>
                            <a:gd name="T119" fmla="*/ 1892 h 225"/>
                            <a:gd name="T120" fmla="+- 0 6290 6260"/>
                            <a:gd name="T121" fmla="*/ T120 w 199"/>
                            <a:gd name="T122" fmla="+- 0 1909 1718"/>
                            <a:gd name="T123" fmla="*/ 1909 h 225"/>
                            <a:gd name="T124" fmla="+- 0 6307 6260"/>
                            <a:gd name="T125" fmla="*/ T124 w 199"/>
                            <a:gd name="T126" fmla="+- 0 1923 1718"/>
                            <a:gd name="T127" fmla="*/ 1923 h 225"/>
                            <a:gd name="T128" fmla="+- 0 6326 6260"/>
                            <a:gd name="T129" fmla="*/ T128 w 199"/>
                            <a:gd name="T130" fmla="+- 0 1934 1718"/>
                            <a:gd name="T131" fmla="*/ 1934 h 225"/>
                            <a:gd name="T132" fmla="+- 0 6347 6260"/>
                            <a:gd name="T133" fmla="*/ T132 w 199"/>
                            <a:gd name="T134" fmla="+- 0 1941 1718"/>
                            <a:gd name="T135" fmla="*/ 1941 h 225"/>
                            <a:gd name="T136" fmla="+- 0 6370 6260"/>
                            <a:gd name="T137" fmla="*/ T136 w 199"/>
                            <a:gd name="T138" fmla="+- 0 1943 1718"/>
                            <a:gd name="T139" fmla="*/ 1943 h 225"/>
                            <a:gd name="T140" fmla="+- 0 6390 6260"/>
                            <a:gd name="T141" fmla="*/ T140 w 199"/>
                            <a:gd name="T142" fmla="+- 0 1942 1718"/>
                            <a:gd name="T143" fmla="*/ 1942 h 225"/>
                            <a:gd name="T144" fmla="+- 0 6410 6260"/>
                            <a:gd name="T145" fmla="*/ T144 w 199"/>
                            <a:gd name="T146" fmla="+- 0 1937 1718"/>
                            <a:gd name="T147" fmla="*/ 1937 h 225"/>
                            <a:gd name="T148" fmla="+- 0 6428 6260"/>
                            <a:gd name="T149" fmla="*/ T148 w 199"/>
                            <a:gd name="T150" fmla="+- 0 1929 1718"/>
                            <a:gd name="T151" fmla="*/ 1929 h 225"/>
                            <a:gd name="T152" fmla="+- 0 6444 6260"/>
                            <a:gd name="T153" fmla="*/ T152 w 199"/>
                            <a:gd name="T154" fmla="+- 0 1918 1718"/>
                            <a:gd name="T155" fmla="*/ 1918 h 225"/>
                            <a:gd name="T156" fmla="+- 0 6458 6260"/>
                            <a:gd name="T157" fmla="*/ T156 w 199"/>
                            <a:gd name="T158" fmla="+- 0 1904 1718"/>
                            <a:gd name="T159" fmla="*/ 1904 h 225"/>
                            <a:gd name="T160" fmla="+- 0 6434 6260"/>
                            <a:gd name="T161" fmla="*/ T160 w 199"/>
                            <a:gd name="T162" fmla="+- 0 1880 1718"/>
                            <a:gd name="T163" fmla="*/ 1880 h 225"/>
                            <a:gd name="T164" fmla="+- 0 6427 6260"/>
                            <a:gd name="T165" fmla="*/ T164 w 199"/>
                            <a:gd name="T166" fmla="+- 0 1886 1718"/>
                            <a:gd name="T167" fmla="*/ 1886 h 225"/>
                            <a:gd name="T168" fmla="+- 0 6411 6260"/>
                            <a:gd name="T169" fmla="*/ T168 w 199"/>
                            <a:gd name="T170" fmla="+- 0 1898 1718"/>
                            <a:gd name="T171" fmla="*/ 1898 h 225"/>
                            <a:gd name="T172" fmla="+- 0 6393 6260"/>
                            <a:gd name="T173" fmla="*/ T172 w 199"/>
                            <a:gd name="T174" fmla="+- 0 1905 1718"/>
                            <a:gd name="T175" fmla="*/ 1905 h 225"/>
                            <a:gd name="T176" fmla="+- 0 6371 6260"/>
                            <a:gd name="T177" fmla="*/ T176 w 199"/>
                            <a:gd name="T178" fmla="+- 0 1908 1718"/>
                            <a:gd name="T179" fmla="*/ 1908 h 225"/>
                            <a:gd name="T180" fmla="+- 0 6365 6260"/>
                            <a:gd name="T181" fmla="*/ T180 w 199"/>
                            <a:gd name="T182" fmla="+- 0 1907 1718"/>
                            <a:gd name="T183" fmla="*/ 1907 h 225"/>
                            <a:gd name="T184" fmla="+- 0 6343 6260"/>
                            <a:gd name="T185" fmla="*/ T184 w 199"/>
                            <a:gd name="T186" fmla="+- 0 1902 1718"/>
                            <a:gd name="T187" fmla="*/ 1902 h 225"/>
                            <a:gd name="T188" fmla="+- 0 6325 6260"/>
                            <a:gd name="T189" fmla="*/ T188 w 199"/>
                            <a:gd name="T190" fmla="+- 0 1890 1718"/>
                            <a:gd name="T191" fmla="*/ 1890 h 225"/>
                            <a:gd name="T192" fmla="+- 0 6312 6260"/>
                            <a:gd name="T193" fmla="*/ T192 w 199"/>
                            <a:gd name="T194" fmla="+- 0 1874 1718"/>
                            <a:gd name="T195" fmla="*/ 1874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99" h="225">
                              <a:moveTo>
                                <a:pt x="52" y="156"/>
                              </a:moveTo>
                              <a:lnTo>
                                <a:pt x="43" y="135"/>
                              </a:lnTo>
                              <a:lnTo>
                                <a:pt x="40" y="112"/>
                              </a:lnTo>
                              <a:lnTo>
                                <a:pt x="40" y="106"/>
                              </a:lnTo>
                              <a:lnTo>
                                <a:pt x="45" y="83"/>
                              </a:lnTo>
                              <a:lnTo>
                                <a:pt x="55" y="64"/>
                              </a:lnTo>
                              <a:lnTo>
                                <a:pt x="70" y="49"/>
                              </a:lnTo>
                              <a:lnTo>
                                <a:pt x="89" y="39"/>
                              </a:lnTo>
                              <a:lnTo>
                                <a:pt x="111" y="35"/>
                              </a:lnTo>
                              <a:lnTo>
                                <a:pt x="119" y="35"/>
                              </a:lnTo>
                              <a:lnTo>
                                <a:pt x="139" y="40"/>
                              </a:lnTo>
                              <a:lnTo>
                                <a:pt x="156" y="49"/>
                              </a:lnTo>
                              <a:lnTo>
                                <a:pt x="172" y="62"/>
                              </a:lnTo>
                              <a:lnTo>
                                <a:pt x="197" y="34"/>
                              </a:lnTo>
                              <a:lnTo>
                                <a:pt x="189" y="27"/>
                              </a:lnTo>
                              <a:lnTo>
                                <a:pt x="174" y="16"/>
                              </a:lnTo>
                              <a:lnTo>
                                <a:pt x="156" y="7"/>
                              </a:lnTo>
                              <a:lnTo>
                                <a:pt x="136" y="2"/>
                              </a:lnTo>
                              <a:lnTo>
                                <a:pt x="112" y="0"/>
                              </a:lnTo>
                              <a:lnTo>
                                <a:pt x="89" y="2"/>
                              </a:lnTo>
                              <a:lnTo>
                                <a:pt x="67" y="9"/>
                              </a:lnTo>
                              <a:lnTo>
                                <a:pt x="48" y="19"/>
                              </a:lnTo>
                              <a:lnTo>
                                <a:pt x="31" y="33"/>
                              </a:lnTo>
                              <a:lnTo>
                                <a:pt x="18" y="49"/>
                              </a:lnTo>
                              <a:lnTo>
                                <a:pt x="8" y="69"/>
                              </a:lnTo>
                              <a:lnTo>
                                <a:pt x="2" y="90"/>
                              </a:lnTo>
                              <a:lnTo>
                                <a:pt x="0" y="113"/>
                              </a:lnTo>
                              <a:lnTo>
                                <a:pt x="1" y="133"/>
                              </a:lnTo>
                              <a:lnTo>
                                <a:pt x="7" y="155"/>
                              </a:lnTo>
                              <a:lnTo>
                                <a:pt x="17" y="174"/>
                              </a:lnTo>
                              <a:lnTo>
                                <a:pt x="30" y="191"/>
                              </a:lnTo>
                              <a:lnTo>
                                <a:pt x="47" y="205"/>
                              </a:lnTo>
                              <a:lnTo>
                                <a:pt x="66" y="216"/>
                              </a:lnTo>
                              <a:lnTo>
                                <a:pt x="87" y="223"/>
                              </a:lnTo>
                              <a:lnTo>
                                <a:pt x="110" y="225"/>
                              </a:lnTo>
                              <a:lnTo>
                                <a:pt x="130" y="224"/>
                              </a:lnTo>
                              <a:lnTo>
                                <a:pt x="150" y="219"/>
                              </a:lnTo>
                              <a:lnTo>
                                <a:pt x="168" y="211"/>
                              </a:lnTo>
                              <a:lnTo>
                                <a:pt x="184" y="200"/>
                              </a:lnTo>
                              <a:lnTo>
                                <a:pt x="198" y="186"/>
                              </a:lnTo>
                              <a:lnTo>
                                <a:pt x="174" y="162"/>
                              </a:lnTo>
                              <a:lnTo>
                                <a:pt x="167" y="168"/>
                              </a:lnTo>
                              <a:lnTo>
                                <a:pt x="151" y="180"/>
                              </a:lnTo>
                              <a:lnTo>
                                <a:pt x="133" y="187"/>
                              </a:lnTo>
                              <a:lnTo>
                                <a:pt x="111" y="190"/>
                              </a:lnTo>
                              <a:lnTo>
                                <a:pt x="105" y="189"/>
                              </a:lnTo>
                              <a:lnTo>
                                <a:pt x="83" y="184"/>
                              </a:lnTo>
                              <a:lnTo>
                                <a:pt x="65" y="172"/>
                              </a:lnTo>
                              <a:lnTo>
                                <a:pt x="5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C2D953D" id="Group 67" o:spid="_x0000_s1026" style="position:absolute;margin-left:274.45pt;margin-top:35.5pt;width:49pt;height:62.15pt;z-index:-251657216;mso-position-horizontal-relative:page;mso-position-vertical-relative:page" coordorigin="5489,710" coordsize="98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">
              <v:shape id="Freeform 68" o:spid="_x0000_s1027" style="position:absolute;left:5995;top:776;width:389;height:387;visibility:visible;mso-wrap-style:square;v-text-anchor:top" coordsize="38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" path="m9,61r21,3l51,68r20,5l90,79r20,7l128,95r18,9l164,114r16,11l196,138r16,13l226,164r15,16l254,196r12,16l277,228r10,18l296,264r8,19l311,302r6,19l322,342r4,20l328,379r62,8l386,356r-5,-30l373,297r-9,-29l352,241,339,214,324,189,307,165,288,142,268,120,246,100,223,82,199,65,174,50,147,36,120,25,91,15,62,8,31,3,,,9,61xe" fillcolor="#0077c0" stroked="f">
                <v:path arrowok="t" o:connecttype="custom" o:connectlocs="9,837;30,840;51,844;71,849;90,855;110,862;128,871;146,880;164,890;180,901;196,914;212,927;226,940;241,956;254,972;266,988;277,1004;287,1022;296,1040;304,1059;311,1078;317,1097;322,1118;326,1138;328,1155;390,1163;386,1132;381,1102;373,1073;364,1044;352,1017;339,990;324,965;307,941;288,918;268,896;246,876;223,858;199,841;174,826;147,812;120,801;91,791;62,784;31,779;0,776;9,837" o:connectangles="0,0,0,0,0,0,0,0,0,0,0,0,0,0,0,0,0,0,0,0,0,0,0,0,0,0,0,0,0,0,0,0,0,0,0,0,0,0,0,0,0,0,0,0,0,0,0"/>
              </v:shape>
              <v:shape id="Freeform 69" o:spid="_x0000_s1028" style="position:absolute;left:5995;top:1218;width:389;height:388;visibility:visible;mso-wrap-style:square;v-text-anchor:top" coordsize="38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" path="m28,324l9,326,,388r31,-3l62,380r29,-8l120,363r27,-12l174,338r25,-15l224,306r23,-19l268,267r20,-21l307,223r17,-25l339,173r14,-27l364,119,374,90r7,-29l387,31,390,,328,9r-3,21l321,50r-5,20l310,90r-7,19l294,127r-9,18l275,163r-12,16l251,195r-13,16l225,224r-15,15l194,252r-16,12l161,275r-17,10l126,294r-19,8l88,309r-20,6l48,320r-20,4xe" fillcolor="#0077c0" stroked="f">
                <v:path arrowok="t" o:connecttype="custom" o:connectlocs="28,1542;9,1544;0,1606;31,1603;62,1598;91,1590;120,1581;147,1569;174,1556;199,1541;224,1524;247,1505;268,1485;288,1464;307,1441;324,1416;339,1391;353,1364;364,1337;374,1308;381,1279;387,1249;390,1218;328,1227;325,1248;321,1268;316,1288;310,1308;303,1327;294,1345;285,1363;275,1381;263,1397;251,1413;238,1429;225,1442;210,1457;194,1470;178,1482;161,1493;144,1503;126,1512;107,1520;88,1527;68,1533;48,1538;28,1542" o:connectangles="0,0,0,0,0,0,0,0,0,0,0,0,0,0,0,0,0,0,0,0,0,0,0,0,0,0,0,0,0,0,0,0,0,0,0,0,0,0,0,0,0,0,0,0,0,0,0"/>
              </v:shape>
              <v:shape id="Freeform 70" o:spid="_x0000_s1029" style="position:absolute;left:5555;top:776;width:386;height:387;visibility:visible;mso-wrap-style:square;v-text-anchor:top" coordsize="3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" path="m61,379r3,-21l68,337r5,-20l79,298r8,-19l95,260r9,-18l115,225r11,-17l138,192r13,-15l164,163r16,-14l195,136r16,-12l228,113r17,-10l263,94r19,-9l301,78r20,-6l341,67r20,-3l377,62,386,,355,3,325,9r-29,7l268,26,240,37,214,51,188,66,164,83r-22,18l120,121r-20,22l82,166,65,190,50,215,37,241,25,269r-9,28l8,326,3,356,,387r61,-8xe" fillcolor="#0077c0" stroked="f">
                <v:path arrowok="t" o:connecttype="custom" o:connectlocs="61,1155;64,1134;68,1113;73,1093;79,1074;87,1055;95,1036;104,1018;115,1001;126,984;138,968;151,953;164,939;180,925;195,912;211,900;228,889;245,879;263,870;282,861;301,854;321,848;341,843;361,840;377,838;386,776;355,779;325,785;296,792;268,802;240,813;214,827;188,842;164,859;142,877;120,897;100,919;82,942;65,966;50,991;37,1017;25,1045;16,1073;8,1102;3,1132;0,1163;61,1155" o:connectangles="0,0,0,0,0,0,0,0,0,0,0,0,0,0,0,0,0,0,0,0,0,0,0,0,0,0,0,0,0,0,0,0,0,0,0,0,0,0,0,0,0,0,0,0,0,0,0"/>
              </v:shape>
              <v:shape id="Freeform 71" o:spid="_x0000_s1030" style="position:absolute;left:5555;top:1218;width:386;height:388;visibility:visible;mso-wrap-style:square;v-text-anchor:top" coordsize="38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" path="m61,9l,,3,31,8,61r8,29l25,118r11,28l50,172r15,26l82,222r18,23l120,266r21,20l164,305r24,17l214,337r26,13l267,362r29,9l325,379r30,5l386,388r-9,-62l357,323r-21,-4l316,314r-19,-6l277,300r-18,-8l241,282,224,272,207,261,191,249,176,235,163,223,149,208,136,192,124,176,113,160,103,142,93,124,85,105,78,86,72,67,67,47,64,26,61,9xe" fillcolor="#0077c0" stroked="f">
                <v:path arrowok="t" o:connecttype="custom" o:connectlocs="61,1227;0,1218;3,1249;8,1279;16,1308;25,1336;36,1364;50,1390;65,1416;82,1440;100,1463;120,1484;141,1504;164,1523;188,1540;214,1555;240,1568;267,1580;296,1589;325,1597;355,1602;386,1606;377,1544;357,1541;336,1537;316,1532;297,1526;277,1518;259,1510;241,1500;224,1490;207,1479;191,1467;176,1453;163,1441;149,1426;136,1410;124,1394;113,1378;103,1360;93,1342;85,1323;78,1304;72,1285;67,1265;64,1244;61,1227" o:connectangles="0,0,0,0,0,0,0,0,0,0,0,0,0,0,0,0,0,0,0,0,0,0,0,0,0,0,0,0,0,0,0,0,0,0,0,0,0,0,0,0,0,0,0,0,0,0,0"/>
              </v:shape>
              <v:shape id="Freeform 72" o:spid="_x0000_s1031" style="position:absolute;left:5499;top:720;width:942;height:942;visibility:visible;mso-wrap-style:square;v-text-anchor:top" coordsize="94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" path="m371,524l232,707,419,574,400,504r-7,-21l392,471r4,-23l405,428r14,-16l437,400r21,-7l471,393r22,3l513,405r16,14l541,437r7,22l549,471r-3,22l536,513r-14,17l504,542r-21,6l471,549r-2,393l522,575,707,709,570,524,941,470,575,419,709,234,523,372,469,,418,371,234,233,368,420,,470r371,54xe" fillcolor="#404042" stroked="f">
                <v:path arrowok="t" o:connecttype="custom" o:connectlocs="371,1244;232,1427;419,1294;400,1224;393,1203;392,1191;396,1168;405,1148;419,1132;437,1120;458,1113;471,1113;493,1116;513,1125;529,1139;541,1157;548,1179;549,1191;546,1213;536,1233;522,1250;504,1262;483,1268;471,1269;469,1662;522,1295;707,1429;570,1244;941,1190;575,1139;709,954;523,1092;469,720;418,1091;234,953;368,1140;0,1190;371,1244" o:connectangles="0,0,0,0,0,0,0,0,0,0,0,0,0,0,0,0,0,0,0,0,0,0,0,0,0,0,0,0,0,0,0,0,0,0,0,0,0,0"/>
              </v:shape>
              <v:shape id="Freeform 73" o:spid="_x0000_s1032" style="position:absolute;left:5499;top:720;width:942;height:942;visibility:visible;mso-wrap-style:square;v-text-anchor:top" coordsize="94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" path="m471,549r-23,-3l428,537,412,522,400,504r19,70l469,942r2,-393xe" fillcolor="#404042" stroked="f">
                <v:path arrowok="t" o:connecttype="custom" o:connectlocs="471,1269;448,1266;428,1257;412,1242;400,1224;419,1294;469,1662;471,1269" o:connectangles="0,0,0,0,0,0,0,0"/>
              </v:shape>
              <v:shape id="Freeform 74" o:spid="_x0000_s1033" style="position:absolute;left:5571;top:1718;width:199;height:225;visibility:visible;mso-wrap-style:square;v-text-anchor:top" coordsize="19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" path="m52,156l43,135,40,112r,-6l45,83,55,64,70,49,89,39r23,-4l119,35r20,5l156,49r17,13l197,34r-8,-7l174,16,157,7,136,2,112,,89,2,68,9,48,19,32,33,18,49,8,69,2,90,,113r2,20l8,155r9,19l31,191r16,14l66,216r21,7l111,225r19,-1l150,219r18,-8l184,200r15,-14l174,162r-7,6l151,180r-18,7l112,190r-7,-1l84,184,66,172,52,156xe" fillcolor="#6d6e70" stroked="f">
                <v:path arrowok="t" o:connecttype="custom" o:connectlocs="52,1874;43,1853;40,1830;40,1824;45,1801;55,1782;70,1767;89,1757;112,1753;119,1753;139,1758;156,1767;173,1780;197,1752;189,1745;174,1734;157,1725;136,1720;112,1718;89,1720;68,1727;48,1737;32,1751;18,1767;8,1787;2,1808;0,1831;2,1851;8,1873;17,1892;31,1909;47,1923;66,1934;87,1941;111,1943;130,1942;150,1937;168,1929;184,1918;199,1904;174,1880;167,1886;151,1898;133,1905;112,1908;105,1907;84,1902;66,1890;52,1874" o:connectangles="0,0,0,0,0,0,0,0,0,0,0,0,0,0,0,0,0,0,0,0,0,0,0,0,0,0,0,0,0,0,0,0,0,0,0,0,0,0,0,0,0,0,0,0,0,0,0,0,0"/>
              </v:shape>
              <v:shape id="Freeform 75" o:spid="_x0000_s1034" style="position:absolute;left:6000;top:1719;width:168;height:224;visibility:visible;mso-wrap-style:square;v-text-anchor:top" coordsize="16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" path="m47,56l58,40,82,34r3,l104,37r19,7l141,56,162,27,142,14,124,6,105,1,83,,61,2,40,10,23,24,13,41,9,63r2,19l20,99r15,13l55,121r26,7l111,137r15,11l130,162r-1,7l116,184r-24,5l77,188,58,183,40,174,23,161,,188r14,12l32,210r19,7l71,222r20,1l93,223r25,-3l139,212r16,-14l165,180r3,-22l167,142r-8,-17l145,112,125,102,99,94,95,93,65,84,51,74,47,60r,-4xe" fillcolor="#6d6e70" stroked="f">
                <v:path arrowok="t" o:connecttype="custom" o:connectlocs="47,1775;58,1759;82,1753;85,1753;104,1756;123,1763;141,1775;162,1746;142,1733;124,1725;105,1720;83,1719;61,1721;40,1729;23,1743;13,1760;9,1782;11,1801;20,1818;35,1831;55,1840;81,1847;111,1856;126,1867;130,1881;129,1888;116,1903;92,1908;77,1907;58,1902;40,1893;23,1880;0,1907;14,1919;32,1929;51,1936;71,1941;91,1942;93,1942;118,1939;139,1931;155,1917;165,1899;168,1877;167,1861;159,1844;145,1831;125,1821;99,1813;95,1812;65,1803;51,1793;47,1779;47,1775" o:connectangles="0,0,0,0,0,0,0,0,0,0,0,0,0,0,0,0,0,0,0,0,0,0,0,0,0,0,0,0,0,0,0,0,0,0,0,0,0,0,0,0,0,0,0,0,0,0,0,0,0,0,0,0,0,0"/>
              </v:shape>
              <v:shape id="Freeform 76" o:spid="_x0000_s1035" style="position:absolute;left:6260;top:1718;width:199;height:225;visibility:visible;mso-wrap-style:square;v-text-anchor:top" coordsize="19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" path="m52,156l43,135,40,112r,-6l45,83,55,64,70,49,89,39r22,-4l119,35r20,5l156,49r16,13l197,34r-8,-7l174,16,156,7,136,2,112,,89,2,67,9,48,19,31,33,18,49,8,69,2,90,,113r1,20l7,155r10,19l30,191r17,14l66,216r21,7l110,225r20,-1l150,219r18,-8l184,200r14,-14l174,162r-7,6l151,180r-18,7l111,190r-6,-1l83,184,65,172,52,156xe" fillcolor="#6d6e70" stroked="f">
                <v:path arrowok="t" o:connecttype="custom" o:connectlocs="52,1874;43,1853;40,1830;40,1824;45,1801;55,1782;70,1767;89,1757;111,1753;119,1753;139,1758;156,1767;172,1780;197,1752;189,1745;174,1734;156,1725;136,1720;112,1718;89,1720;67,1727;48,1737;31,1751;18,1767;8,1787;2,1808;0,1831;1,1851;7,1873;17,1892;30,1909;47,1923;66,1934;87,1941;110,1943;130,1942;150,1937;168,1929;184,1918;198,1904;174,1880;167,1886;151,1898;133,1905;111,1908;105,1907;83,1902;65,1890;52,1874" o:connectangles="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1A5EA9" w:rsidRDefault="001A5EA9" w:rsidP="00B90CDE">
    <w:pPr>
      <w:pStyle w:val="Header"/>
      <w:tabs>
        <w:tab w:val="clear" w:pos="4680"/>
        <w:tab w:val="clear" w:pos="9360"/>
        <w:tab w:val="left" w:pos="74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28C"/>
    <w:multiLevelType w:val="multilevel"/>
    <w:tmpl w:val="38B0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D1050"/>
    <w:multiLevelType w:val="multilevel"/>
    <w:tmpl w:val="C246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E4DDF"/>
    <w:multiLevelType w:val="multilevel"/>
    <w:tmpl w:val="6340E7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4D5176"/>
    <w:multiLevelType w:val="multilevel"/>
    <w:tmpl w:val="C246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53E6B"/>
    <w:multiLevelType w:val="multilevel"/>
    <w:tmpl w:val="B672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00ABD"/>
    <w:multiLevelType w:val="multilevel"/>
    <w:tmpl w:val="B672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B4"/>
    <w:rsid w:val="0004237E"/>
    <w:rsid w:val="0008268A"/>
    <w:rsid w:val="001A5EA9"/>
    <w:rsid w:val="002B6702"/>
    <w:rsid w:val="00303B6E"/>
    <w:rsid w:val="003F3AC3"/>
    <w:rsid w:val="004364D7"/>
    <w:rsid w:val="005039DF"/>
    <w:rsid w:val="00733ABD"/>
    <w:rsid w:val="00771DC2"/>
    <w:rsid w:val="007E45A0"/>
    <w:rsid w:val="008970B4"/>
    <w:rsid w:val="00A64725"/>
    <w:rsid w:val="00B90CDE"/>
    <w:rsid w:val="00C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1E0D000-F320-40B5-98E6-5B74EF7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3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E"/>
  </w:style>
  <w:style w:type="paragraph" w:styleId="Footer">
    <w:name w:val="footer"/>
    <w:basedOn w:val="Normal"/>
    <w:link w:val="FooterChar"/>
    <w:uiPriority w:val="99"/>
    <w:unhideWhenUsed/>
    <w:rsid w:val="00303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E"/>
  </w:style>
  <w:style w:type="paragraph" w:styleId="NormalWeb">
    <w:name w:val="Normal (Web)"/>
    <w:basedOn w:val="Normal"/>
    <w:uiPriority w:val="99"/>
    <w:semiHidden/>
    <w:unhideWhenUsed/>
    <w:rsid w:val="00733AB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Crouch</dc:creator>
  <cp:lastModifiedBy>Katie Kreimer</cp:lastModifiedBy>
  <cp:revision>2</cp:revision>
  <dcterms:created xsi:type="dcterms:W3CDTF">2021-08-14T18:09:00Z</dcterms:created>
  <dcterms:modified xsi:type="dcterms:W3CDTF">2021-08-14T18:09:00Z</dcterms:modified>
</cp:coreProperties>
</file>